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27"/>
        <w:gridCol w:w="3279"/>
        <w:gridCol w:w="2961"/>
      </w:tblGrid>
      <w:tr w:rsidR="003A4F93" w:rsidTr="0060640B">
        <w:trPr>
          <w:trHeight w:val="299"/>
        </w:trPr>
        <w:tc>
          <w:tcPr>
            <w:tcW w:w="2827" w:type="dxa"/>
          </w:tcPr>
          <w:p w:rsidR="003A4F93" w:rsidRDefault="003A4F93" w:rsidP="00EF5BD0">
            <w:pPr>
              <w:snapToGrid w:val="0"/>
              <w:spacing w:line="276" w:lineRule="auto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</w:pPr>
          </w:p>
        </w:tc>
        <w:tc>
          <w:tcPr>
            <w:tcW w:w="2961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</w:pPr>
            <w:r>
              <w:t>……………………………</w:t>
            </w:r>
          </w:p>
        </w:tc>
      </w:tr>
      <w:tr w:rsidR="003A4F93" w:rsidTr="0060640B">
        <w:trPr>
          <w:trHeight w:val="190"/>
        </w:trPr>
        <w:tc>
          <w:tcPr>
            <w:tcW w:w="2827" w:type="dxa"/>
          </w:tcPr>
          <w:p w:rsidR="003A4F93" w:rsidRDefault="003A4F93" w:rsidP="00EF5BD0">
            <w:pPr>
              <w:snapToGrid w:val="0"/>
              <w:spacing w:line="27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3A4F93" w:rsidRDefault="003A4F93" w:rsidP="00EF5BD0">
            <w:pPr>
              <w:snapToGrid w:val="0"/>
              <w:spacing w:line="27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3A4F93" w:rsidTr="0060640B">
        <w:trPr>
          <w:trHeight w:val="856"/>
        </w:trPr>
        <w:tc>
          <w:tcPr>
            <w:tcW w:w="2827" w:type="dxa"/>
          </w:tcPr>
          <w:p w:rsidR="003A4F93" w:rsidRDefault="003A4F93" w:rsidP="00EF5BD0">
            <w:pPr>
              <w:snapToGrid w:val="0"/>
              <w:spacing w:line="276" w:lineRule="auto"/>
            </w:pPr>
            <w:r>
              <w:t>……………………………</w:t>
            </w:r>
          </w:p>
          <w:p w:rsidR="003A4F93" w:rsidRDefault="003A4F93" w:rsidP="00EF5BD0">
            <w:pPr>
              <w:spacing w:line="276" w:lineRule="auto"/>
            </w:pPr>
            <w:r>
              <w:t>……………………………</w:t>
            </w:r>
          </w:p>
          <w:p w:rsidR="003A4F93" w:rsidRDefault="003A4F93" w:rsidP="00EF5BD0">
            <w:pPr>
              <w:spacing w:line="276" w:lineRule="auto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</w:tr>
      <w:tr w:rsidR="003A4F93" w:rsidTr="0060640B">
        <w:trPr>
          <w:trHeight w:val="170"/>
        </w:trPr>
        <w:tc>
          <w:tcPr>
            <w:tcW w:w="2827" w:type="dxa"/>
          </w:tcPr>
          <w:p w:rsidR="003A4F93" w:rsidRDefault="003A4F93" w:rsidP="00EF5BD0">
            <w:pPr>
              <w:snapToGrid w:val="0"/>
              <w:spacing w:line="27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</w:tr>
      <w:tr w:rsidR="003A4F93" w:rsidTr="0060640B">
        <w:trPr>
          <w:trHeight w:val="302"/>
        </w:trPr>
        <w:tc>
          <w:tcPr>
            <w:tcW w:w="2827" w:type="dxa"/>
          </w:tcPr>
          <w:p w:rsidR="003A4F93" w:rsidRDefault="003A4F93" w:rsidP="00EF5BD0">
            <w:pPr>
              <w:snapToGrid w:val="0"/>
              <w:spacing w:line="276" w:lineRule="auto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</w:tr>
      <w:tr w:rsidR="003A4F93" w:rsidTr="0060640B">
        <w:trPr>
          <w:trHeight w:val="204"/>
        </w:trPr>
        <w:tc>
          <w:tcPr>
            <w:tcW w:w="2827" w:type="dxa"/>
          </w:tcPr>
          <w:p w:rsidR="003A4F93" w:rsidRDefault="003A4F93" w:rsidP="00EF5BD0">
            <w:pPr>
              <w:snapToGrid w:val="0"/>
              <w:spacing w:line="27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 w:rsidP="00EF5BD0">
            <w:pPr>
              <w:snapToGrid w:val="0"/>
              <w:spacing w:line="276" w:lineRule="auto"/>
              <w:jc w:val="right"/>
              <w:rPr>
                <w:sz w:val="16"/>
              </w:rPr>
            </w:pPr>
          </w:p>
        </w:tc>
      </w:tr>
    </w:tbl>
    <w:p w:rsidR="003A4F93" w:rsidRPr="00B45EBB" w:rsidRDefault="003A4F93" w:rsidP="00EF5BD0">
      <w:pPr>
        <w:spacing w:line="276" w:lineRule="auto"/>
        <w:ind w:left="5103"/>
        <w:rPr>
          <w:b/>
          <w:sz w:val="28"/>
          <w:szCs w:val="28"/>
        </w:rPr>
      </w:pPr>
      <w:r w:rsidRPr="00B45EBB">
        <w:rPr>
          <w:b/>
          <w:sz w:val="28"/>
          <w:szCs w:val="28"/>
        </w:rPr>
        <w:t>Regionalny Dyrektor</w:t>
      </w:r>
      <w:r w:rsidR="00272EDB" w:rsidRPr="00B45EBB">
        <w:rPr>
          <w:b/>
          <w:sz w:val="28"/>
          <w:szCs w:val="28"/>
        </w:rPr>
        <w:t xml:space="preserve"> </w:t>
      </w:r>
      <w:r w:rsidRPr="00B45EBB">
        <w:rPr>
          <w:b/>
          <w:sz w:val="28"/>
          <w:szCs w:val="28"/>
        </w:rPr>
        <w:t>Ochrony Środowiska</w:t>
      </w:r>
      <w:r w:rsidR="00272EDB" w:rsidRPr="00B45EBB">
        <w:rPr>
          <w:b/>
          <w:sz w:val="28"/>
          <w:szCs w:val="28"/>
        </w:rPr>
        <w:t xml:space="preserve"> </w:t>
      </w:r>
      <w:r w:rsidRPr="00B45EBB">
        <w:rPr>
          <w:b/>
          <w:sz w:val="28"/>
          <w:szCs w:val="28"/>
        </w:rPr>
        <w:t xml:space="preserve">w </w:t>
      </w:r>
      <w:r w:rsidR="009257AB">
        <w:rPr>
          <w:b/>
          <w:sz w:val="28"/>
          <w:szCs w:val="28"/>
        </w:rPr>
        <w:t>Gdańsku</w:t>
      </w:r>
    </w:p>
    <w:p w:rsidR="009257AB" w:rsidRDefault="00272EDB" w:rsidP="00EF5BD0">
      <w:pPr>
        <w:spacing w:line="276" w:lineRule="auto"/>
        <w:ind w:left="5103" w:firstLine="6"/>
        <w:rPr>
          <w:sz w:val="28"/>
          <w:szCs w:val="28"/>
          <w:lang w:eastAsia="pl-PL"/>
        </w:rPr>
      </w:pPr>
      <w:r w:rsidRPr="00B45EBB">
        <w:rPr>
          <w:sz w:val="28"/>
          <w:szCs w:val="28"/>
          <w:lang w:eastAsia="pl-PL"/>
        </w:rPr>
        <w:t xml:space="preserve">ul. </w:t>
      </w:r>
      <w:r w:rsidR="009257AB">
        <w:rPr>
          <w:sz w:val="28"/>
          <w:szCs w:val="28"/>
          <w:lang w:eastAsia="pl-PL"/>
        </w:rPr>
        <w:t>Chmielna 54/57</w:t>
      </w:r>
    </w:p>
    <w:p w:rsidR="003A4F93" w:rsidRPr="00B45EBB" w:rsidRDefault="009257AB" w:rsidP="00EF5BD0">
      <w:pPr>
        <w:spacing w:line="276" w:lineRule="auto"/>
        <w:ind w:left="5103" w:firstLine="6"/>
        <w:rPr>
          <w:b/>
          <w:bCs/>
          <w:sz w:val="28"/>
          <w:szCs w:val="28"/>
        </w:rPr>
      </w:pPr>
      <w:r>
        <w:rPr>
          <w:sz w:val="28"/>
          <w:szCs w:val="28"/>
          <w:lang w:eastAsia="pl-PL"/>
        </w:rPr>
        <w:t>80-748 Gdańsk</w:t>
      </w:r>
    </w:p>
    <w:p w:rsidR="00272EDB" w:rsidRDefault="00272EDB" w:rsidP="00EF5BD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A4F93" w:rsidRPr="00B45EBB" w:rsidRDefault="003A4F93" w:rsidP="00EF5BD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B45EBB">
        <w:rPr>
          <w:rFonts w:cs="Times New Roman"/>
          <w:b/>
          <w:bCs/>
          <w:sz w:val="28"/>
          <w:szCs w:val="28"/>
        </w:rPr>
        <w:t>WNIOSEK</w:t>
      </w:r>
    </w:p>
    <w:p w:rsidR="00EA1B26" w:rsidRDefault="0041249D" w:rsidP="00EF5BD0">
      <w:pPr>
        <w:snapToGrid w:val="0"/>
        <w:spacing w:line="276" w:lineRule="auto"/>
        <w:ind w:firstLine="708"/>
        <w:jc w:val="both"/>
        <w:rPr>
          <w:i/>
          <w:iCs/>
          <w:sz w:val="16"/>
          <w:szCs w:val="16"/>
        </w:rPr>
      </w:pPr>
      <w:r>
        <w:t>Wnoszę</w:t>
      </w:r>
      <w:r w:rsidR="00471AD0" w:rsidRPr="00B45EBB">
        <w:t xml:space="preserve"> o wydanie </w:t>
      </w:r>
      <w:r w:rsidR="00F613A5" w:rsidRPr="00B45EBB">
        <w:t>deklaracji</w:t>
      </w:r>
      <w:r w:rsidR="00471AD0" w:rsidRPr="00B45EBB">
        <w:t xml:space="preserve"> organu odpowiedzialnego za </w:t>
      </w:r>
      <w:r w:rsidR="009D1B51" w:rsidRPr="00B45EBB">
        <w:t>gospodarkę wodną</w:t>
      </w:r>
      <w:r w:rsidR="00471AD0" w:rsidRPr="00B45EBB">
        <w:t xml:space="preserve"> w</w:t>
      </w:r>
      <w:r w:rsidR="003A4F93" w:rsidRPr="00B45EBB">
        <w:t xml:space="preserve"> związku z ubieganiem się o przyznanie środków pomoco</w:t>
      </w:r>
      <w:r w:rsidR="00EA1B26" w:rsidRPr="00B45EBB">
        <w:t>wych Unii Europejskiej w ramach</w:t>
      </w:r>
      <w:r w:rsidR="00471AD0" w:rsidRPr="00B45EBB">
        <w:t xml:space="preserve"> </w:t>
      </w:r>
      <w:r w:rsidR="0031673B" w:rsidRPr="00B45EBB">
        <w:rPr>
          <w:i/>
          <w:iCs/>
          <w:sz w:val="16"/>
          <w:szCs w:val="16"/>
        </w:rPr>
        <w:t>(proszę zaznaczyć jeden kwadrat)</w:t>
      </w:r>
    </w:p>
    <w:p w:rsidR="00B86CE7" w:rsidRDefault="00B86CE7" w:rsidP="00EF5BD0">
      <w:pPr>
        <w:snapToGrid w:val="0"/>
        <w:spacing w:line="276" w:lineRule="auto"/>
        <w:ind w:firstLine="708"/>
        <w:jc w:val="both"/>
        <w:rPr>
          <w:i/>
          <w:iCs/>
          <w:sz w:val="16"/>
          <w:szCs w:val="16"/>
        </w:rPr>
      </w:pPr>
    </w:p>
    <w:tbl>
      <w:tblPr>
        <w:tblW w:w="9272" w:type="dxa"/>
        <w:jc w:val="center"/>
        <w:tblInd w:w="9225" w:type="dxa"/>
        <w:tblLook w:val="04A0"/>
      </w:tblPr>
      <w:tblGrid>
        <w:gridCol w:w="584"/>
        <w:gridCol w:w="4044"/>
        <w:gridCol w:w="36"/>
        <w:gridCol w:w="199"/>
        <w:gridCol w:w="35"/>
        <w:gridCol w:w="584"/>
        <w:gridCol w:w="3765"/>
        <w:gridCol w:w="25"/>
      </w:tblGrid>
      <w:tr w:rsidR="00B86CE7" w:rsidRPr="00374B5A" w:rsidTr="00B86CE7">
        <w:trPr>
          <w:gridAfter w:val="1"/>
          <w:wAfter w:w="26" w:type="dxa"/>
          <w:trHeight w:val="421"/>
          <w:jc w:val="center"/>
        </w:trPr>
        <w:tc>
          <w:tcPr>
            <w:tcW w:w="4534" w:type="dxa"/>
            <w:gridSpan w:val="2"/>
          </w:tcPr>
          <w:p w:rsidR="00B86CE7" w:rsidRPr="009F3619" w:rsidRDefault="00B86CE7" w:rsidP="0060640B">
            <w:pPr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perspektywie UE na lata 2014-2020: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4477" w:type="dxa"/>
            <w:gridSpan w:val="3"/>
          </w:tcPr>
          <w:p w:rsidR="00B86CE7" w:rsidRPr="009F3619" w:rsidRDefault="00B86CE7" w:rsidP="0060640B">
            <w:pPr>
              <w:jc w:val="center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</w:t>
            </w:r>
            <w:r>
              <w:rPr>
                <w:b/>
                <w:color w:val="000000"/>
                <w:spacing w:val="-2"/>
                <w:sz w:val="23"/>
                <w:szCs w:val="23"/>
              </w:rPr>
              <w:t>erspektywie UE na lata 2004-2006</w:t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 xml:space="preserve"> i 2007-2013:</w:t>
            </w:r>
          </w:p>
        </w:tc>
      </w:tr>
      <w:tr w:rsidR="00B86CE7" w:rsidRPr="00374B5A" w:rsidTr="00B86CE7">
        <w:trPr>
          <w:trHeight w:val="405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A614E8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374B5A">
              <w:rPr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A0136F" w:rsidRDefault="00B86CE7" w:rsidP="0060640B">
            <w:pPr>
              <w:ind w:left="-117"/>
              <w:rPr>
                <w:color w:val="000000"/>
                <w:spacing w:val="-2"/>
                <w:lang w:val="en-US"/>
              </w:rPr>
            </w:pPr>
            <w:r w:rsidRPr="00A0136F">
              <w:rPr>
                <w:color w:val="000000"/>
                <w:spacing w:val="-2"/>
                <w:lang w:val="en-US"/>
              </w:rPr>
              <w:t>Instrument „</w:t>
            </w:r>
            <w:proofErr w:type="spellStart"/>
            <w:r w:rsidRPr="00A0136F">
              <w:rPr>
                <w:color w:val="000000"/>
                <w:spacing w:val="-2"/>
                <w:lang w:val="en-US"/>
              </w:rPr>
              <w:t>Łącząc</w:t>
            </w:r>
            <w:proofErr w:type="spellEnd"/>
            <w:r w:rsidRPr="00A0136F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A0136F">
              <w:rPr>
                <w:color w:val="000000"/>
                <w:spacing w:val="-2"/>
                <w:lang w:val="en-US"/>
              </w:rPr>
              <w:t>Europę</w:t>
            </w:r>
            <w:proofErr w:type="spellEnd"/>
            <w:r w:rsidRPr="00A0136F">
              <w:rPr>
                <w:color w:val="000000"/>
                <w:spacing w:val="-2"/>
                <w:lang w:val="en-US"/>
              </w:rPr>
              <w:t>” (Connecting Europe Facility – CEF)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A0136F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 Środowisko 2007-2013</w:t>
            </w:r>
          </w:p>
        </w:tc>
      </w:tr>
      <w:tr w:rsidR="00B86CE7" w:rsidRPr="00374B5A" w:rsidTr="00B86CE7">
        <w:trPr>
          <w:trHeight w:val="421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Innowacyjna Gospodarka 2007-2013</w:t>
            </w:r>
          </w:p>
        </w:tc>
      </w:tr>
      <w:tr w:rsidR="00B86CE7" w:rsidRPr="00374B5A" w:rsidTr="00B86CE7">
        <w:trPr>
          <w:trHeight w:val="421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 xml:space="preserve">Program Operacyjny Inteligentny Rozwój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9F3619">
              <w:rPr>
                <w:color w:val="000000"/>
                <w:spacing w:val="-2"/>
                <w:sz w:val="22"/>
                <w:szCs w:val="22"/>
              </w:rPr>
              <w:t>2014-2020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843184" w:rsidRDefault="00A614E8" w:rsidP="0060640B">
            <w:pPr>
              <w:jc w:val="center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Rozwój Polski Wschodniej 2007-2013</w:t>
            </w:r>
          </w:p>
        </w:tc>
      </w:tr>
      <w:tr w:rsidR="00B86CE7" w:rsidRPr="00374B5A" w:rsidTr="00B86CE7">
        <w:trPr>
          <w:trHeight w:val="421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E75603">
              <w:rPr>
                <w:color w:val="000000"/>
                <w:spacing w:val="-2"/>
                <w:sz w:val="22"/>
                <w:szCs w:val="22"/>
              </w:rPr>
              <w:t>Regionalny Prog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ram Operacyjny dla województwa pomorskiego </w:t>
            </w:r>
            <w:r w:rsidRPr="00E75603">
              <w:rPr>
                <w:color w:val="000000"/>
                <w:spacing w:val="-2"/>
                <w:sz w:val="22"/>
                <w:szCs w:val="22"/>
              </w:rPr>
              <w:t>na lata 2007-2013</w:t>
            </w:r>
          </w:p>
        </w:tc>
      </w:tr>
      <w:tr w:rsidR="00B86CE7" w:rsidRPr="00374B5A" w:rsidTr="00B86CE7">
        <w:trPr>
          <w:trHeight w:val="405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2004 – 2006</w:t>
            </w:r>
          </w:p>
        </w:tc>
      </w:tr>
      <w:tr w:rsidR="00B86CE7" w:rsidRPr="00374B5A" w:rsidTr="00B86CE7">
        <w:trPr>
          <w:trHeight w:val="421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A0136F">
              <w:rPr>
                <w:color w:val="000000"/>
                <w:spacing w:val="-2"/>
                <w:sz w:val="23"/>
                <w:szCs w:val="23"/>
              </w:rPr>
              <w:t>Zintegrowany Program Operac</w:t>
            </w:r>
            <w:r>
              <w:rPr>
                <w:color w:val="000000"/>
                <w:spacing w:val="-2"/>
                <w:sz w:val="23"/>
                <w:szCs w:val="23"/>
              </w:rPr>
              <w:t>yjny Rozwoju Regionalnego 2004-2006</w:t>
            </w:r>
          </w:p>
        </w:tc>
      </w:tr>
      <w:tr w:rsidR="00B86CE7" w:rsidRPr="00374B5A" w:rsidTr="00B86CE7">
        <w:trPr>
          <w:trHeight w:val="405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Regionalny Prog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ram Operacyjny dla województwa pomorskiego </w:t>
            </w:r>
            <w:r w:rsidRPr="009F3619">
              <w:rPr>
                <w:color w:val="000000"/>
                <w:spacing w:val="-2"/>
                <w:sz w:val="22"/>
                <w:szCs w:val="22"/>
              </w:rPr>
              <w:t>na lata 2014-2020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inne</w:t>
            </w:r>
          </w:p>
        </w:tc>
      </w:tr>
      <w:tr w:rsidR="00B86CE7" w:rsidRPr="00374B5A" w:rsidTr="00B86CE7">
        <w:trPr>
          <w:trHeight w:val="405"/>
          <w:jc w:val="center"/>
        </w:trPr>
        <w:tc>
          <w:tcPr>
            <w:tcW w:w="383" w:type="dxa"/>
            <w:vAlign w:val="center"/>
          </w:tcPr>
          <w:p w:rsidR="00B86CE7" w:rsidRPr="00374B5A" w:rsidRDefault="00A614E8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CE7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separate"/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187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inne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B86CE7" w:rsidRPr="00374B5A" w:rsidRDefault="00B86CE7" w:rsidP="0060640B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:rsidR="00B86CE7" w:rsidRPr="00374B5A" w:rsidRDefault="00B86CE7" w:rsidP="0060640B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B86CE7" w:rsidRPr="00374B5A" w:rsidRDefault="00B86CE7" w:rsidP="0060640B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</w:p>
        </w:tc>
      </w:tr>
    </w:tbl>
    <w:p w:rsidR="00B86CE7" w:rsidRDefault="00B86CE7" w:rsidP="00EF5BD0">
      <w:pPr>
        <w:snapToGrid w:val="0"/>
        <w:spacing w:line="276" w:lineRule="auto"/>
        <w:ind w:firstLine="708"/>
        <w:jc w:val="both"/>
        <w:rPr>
          <w:i/>
          <w:iCs/>
          <w:sz w:val="16"/>
          <w:szCs w:val="16"/>
        </w:rPr>
      </w:pPr>
    </w:p>
    <w:p w:rsidR="003A4F93" w:rsidRDefault="003A4F93" w:rsidP="009E02A0">
      <w:pPr>
        <w:numPr>
          <w:ilvl w:val="0"/>
          <w:numId w:val="1"/>
        </w:numPr>
        <w:tabs>
          <w:tab w:val="left" w:pos="1074"/>
        </w:tabs>
        <w:spacing w:line="276" w:lineRule="auto"/>
        <w:ind w:left="357" w:hanging="357"/>
        <w:jc w:val="both"/>
        <w:rPr>
          <w:sz w:val="20"/>
          <w:szCs w:val="20"/>
        </w:rPr>
      </w:pPr>
      <w:r>
        <w:rPr>
          <w:b/>
        </w:rPr>
        <w:t xml:space="preserve">Tytuł </w:t>
      </w:r>
      <w:r w:rsidR="00F613A5" w:rsidRPr="00B45EBB">
        <w:rPr>
          <w:b/>
        </w:rPr>
        <w:t>projektu</w:t>
      </w:r>
      <w:r w:rsidR="00F613A5" w:rsidRPr="00F613A5">
        <w:rPr>
          <w:b/>
          <w:color w:val="FF0000"/>
        </w:rPr>
        <w:t xml:space="preserve"> </w:t>
      </w:r>
      <w:r w:rsidR="00AF2715" w:rsidRPr="00AF2715">
        <w:rPr>
          <w:sz w:val="20"/>
          <w:szCs w:val="20"/>
        </w:rPr>
        <w:t>(</w:t>
      </w:r>
      <w:r w:rsidR="00AF2715">
        <w:rPr>
          <w:sz w:val="20"/>
          <w:szCs w:val="20"/>
        </w:rPr>
        <w:t>zbieżny z tytułem podanym we wniosku o dofinansowanie)</w:t>
      </w:r>
    </w:p>
    <w:p w:rsidR="00AA5D4B" w:rsidRPr="00AF2715" w:rsidRDefault="00AA5D4B" w:rsidP="009E02A0">
      <w:pPr>
        <w:tabs>
          <w:tab w:val="left" w:pos="1074"/>
        </w:tabs>
        <w:spacing w:line="276" w:lineRule="auto"/>
        <w:ind w:left="357"/>
        <w:jc w:val="both"/>
        <w:rPr>
          <w:sz w:val="20"/>
          <w:szCs w:val="2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4F93" w:rsidRDefault="003A4F93" w:rsidP="009E02A0">
      <w:pPr>
        <w:numPr>
          <w:ilvl w:val="0"/>
          <w:numId w:val="1"/>
        </w:numPr>
        <w:tabs>
          <w:tab w:val="left" w:pos="1074"/>
        </w:tabs>
        <w:spacing w:line="276" w:lineRule="auto"/>
        <w:ind w:left="357" w:hanging="357"/>
        <w:jc w:val="both"/>
        <w:rPr>
          <w:b/>
        </w:rPr>
      </w:pPr>
      <w:r>
        <w:rPr>
          <w:b/>
        </w:rPr>
        <w:t xml:space="preserve">Lokalizacja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7653"/>
      </w:tblGrid>
      <w:tr w:rsidR="00B213EA" w:rsidTr="000B2A3C">
        <w:trPr>
          <w:trHeight w:val="390"/>
        </w:trPr>
        <w:tc>
          <w:tcPr>
            <w:tcW w:w="1428" w:type="dxa"/>
            <w:vAlign w:val="bottom"/>
          </w:tcPr>
          <w:p w:rsidR="00B213EA" w:rsidRDefault="009257AB" w:rsidP="009E02A0">
            <w:pPr>
              <w:snapToGrid w:val="0"/>
              <w:spacing w:line="276" w:lineRule="auto"/>
              <w:jc w:val="right"/>
            </w:pPr>
            <w:r>
              <w:t>Adres:</w:t>
            </w:r>
          </w:p>
        </w:tc>
        <w:tc>
          <w:tcPr>
            <w:tcW w:w="7653" w:type="dxa"/>
            <w:vAlign w:val="bottom"/>
          </w:tcPr>
          <w:p w:rsidR="00B213EA" w:rsidRDefault="00AA5D4B" w:rsidP="009E02A0">
            <w:pPr>
              <w:snapToGrid w:val="0"/>
              <w:spacing w:line="276" w:lineRule="auto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3A4F93" w:rsidTr="000B2A3C">
        <w:trPr>
          <w:trHeight w:val="390"/>
        </w:trPr>
        <w:tc>
          <w:tcPr>
            <w:tcW w:w="1428" w:type="dxa"/>
            <w:vAlign w:val="bottom"/>
          </w:tcPr>
          <w:p w:rsidR="003A4F93" w:rsidRDefault="003A4F93" w:rsidP="009E02A0">
            <w:pPr>
              <w:snapToGrid w:val="0"/>
              <w:spacing w:line="276" w:lineRule="auto"/>
              <w:jc w:val="right"/>
            </w:pPr>
            <w:r>
              <w:t>Powiat: </w:t>
            </w:r>
          </w:p>
        </w:tc>
        <w:tc>
          <w:tcPr>
            <w:tcW w:w="7653" w:type="dxa"/>
            <w:vAlign w:val="bottom"/>
          </w:tcPr>
          <w:p w:rsidR="003A4F93" w:rsidRDefault="00AA5D4B" w:rsidP="009E02A0">
            <w:pPr>
              <w:snapToGrid w:val="0"/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</w:t>
            </w:r>
          </w:p>
        </w:tc>
      </w:tr>
      <w:tr w:rsidR="003A4F93" w:rsidTr="000B2A3C">
        <w:trPr>
          <w:trHeight w:val="390"/>
        </w:trPr>
        <w:tc>
          <w:tcPr>
            <w:tcW w:w="1428" w:type="dxa"/>
            <w:vAlign w:val="bottom"/>
          </w:tcPr>
          <w:p w:rsidR="003A4F93" w:rsidRDefault="003A4F93" w:rsidP="009E02A0">
            <w:pPr>
              <w:snapToGrid w:val="0"/>
              <w:spacing w:line="276" w:lineRule="auto"/>
              <w:jc w:val="right"/>
            </w:pPr>
            <w:r>
              <w:t>Gmina: </w:t>
            </w:r>
          </w:p>
        </w:tc>
        <w:tc>
          <w:tcPr>
            <w:tcW w:w="7653" w:type="dxa"/>
            <w:vAlign w:val="bottom"/>
          </w:tcPr>
          <w:p w:rsidR="003A4F93" w:rsidRDefault="00AA5D4B" w:rsidP="009E02A0">
            <w:pPr>
              <w:snapToGrid w:val="0"/>
              <w:spacing w:line="276" w:lineRule="auto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3A4F93" w:rsidTr="000B2A3C">
        <w:trPr>
          <w:trHeight w:val="390"/>
        </w:trPr>
        <w:tc>
          <w:tcPr>
            <w:tcW w:w="1428" w:type="dxa"/>
            <w:vAlign w:val="bottom"/>
          </w:tcPr>
          <w:p w:rsidR="003A4F93" w:rsidRDefault="003A4F93" w:rsidP="009E02A0">
            <w:pPr>
              <w:snapToGrid w:val="0"/>
              <w:spacing w:line="276" w:lineRule="auto"/>
              <w:jc w:val="right"/>
            </w:pPr>
            <w:r>
              <w:t xml:space="preserve">Obręb </w:t>
            </w:r>
            <w:proofErr w:type="spellStart"/>
            <w:r>
              <w:t>ewid</w:t>
            </w:r>
            <w:proofErr w:type="spellEnd"/>
            <w:r>
              <w:t>.: </w:t>
            </w:r>
          </w:p>
        </w:tc>
        <w:tc>
          <w:tcPr>
            <w:tcW w:w="7653" w:type="dxa"/>
            <w:vAlign w:val="bottom"/>
          </w:tcPr>
          <w:p w:rsidR="003A4F93" w:rsidRDefault="00AA5D4B" w:rsidP="009E02A0">
            <w:pPr>
              <w:snapToGrid w:val="0"/>
              <w:spacing w:line="276" w:lineRule="auto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3A4F93" w:rsidTr="000B2A3C">
        <w:trPr>
          <w:trHeight w:val="390"/>
        </w:trPr>
        <w:tc>
          <w:tcPr>
            <w:tcW w:w="1428" w:type="dxa"/>
            <w:vAlign w:val="bottom"/>
          </w:tcPr>
          <w:p w:rsidR="009D1B51" w:rsidRDefault="003A4F93" w:rsidP="00EF5BD0">
            <w:pPr>
              <w:snapToGrid w:val="0"/>
              <w:spacing w:line="276" w:lineRule="auto"/>
              <w:jc w:val="right"/>
            </w:pPr>
            <w:r>
              <w:t>Nr działki: </w:t>
            </w:r>
          </w:p>
        </w:tc>
        <w:tc>
          <w:tcPr>
            <w:tcW w:w="7653" w:type="dxa"/>
            <w:vAlign w:val="bottom"/>
          </w:tcPr>
          <w:p w:rsidR="003A4F93" w:rsidRDefault="00AA5D4B" w:rsidP="00EF5BD0">
            <w:pPr>
              <w:tabs>
                <w:tab w:val="left" w:pos="3832"/>
                <w:tab w:val="left" w:pos="4207"/>
              </w:tabs>
              <w:snapToGrid w:val="0"/>
              <w:spacing w:line="276" w:lineRule="auto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AD0D5D" w:rsidTr="000B2A3C">
        <w:trPr>
          <w:trHeight w:val="390"/>
        </w:trPr>
        <w:tc>
          <w:tcPr>
            <w:tcW w:w="1428" w:type="dxa"/>
            <w:vAlign w:val="bottom"/>
          </w:tcPr>
          <w:p w:rsidR="00AD0D5D" w:rsidRPr="00635B41" w:rsidRDefault="00AD0D5D" w:rsidP="00EF5BD0">
            <w:pPr>
              <w:snapToGrid w:val="0"/>
              <w:spacing w:line="276" w:lineRule="auto"/>
              <w:jc w:val="right"/>
            </w:pPr>
            <w:proofErr w:type="spellStart"/>
            <w:r w:rsidRPr="00635B41">
              <w:t>JCWPd</w:t>
            </w:r>
            <w:proofErr w:type="spellEnd"/>
            <w:r w:rsidRPr="00635B41">
              <w:t xml:space="preserve"> : </w:t>
            </w:r>
          </w:p>
        </w:tc>
        <w:tc>
          <w:tcPr>
            <w:tcW w:w="7653" w:type="dxa"/>
            <w:vAlign w:val="bottom"/>
          </w:tcPr>
          <w:p w:rsidR="00AD0D5D" w:rsidRPr="00635B41" w:rsidRDefault="00AA5D4B" w:rsidP="00EF5BD0">
            <w:pPr>
              <w:snapToGrid w:val="0"/>
              <w:spacing w:line="276" w:lineRule="auto"/>
              <w:jc w:val="both"/>
            </w:pPr>
            <w:r>
              <w:t>.</w:t>
            </w:r>
            <w:r w:rsidR="000B6CE2">
              <w:t>(Jednolita Część Wód Podziemnych)</w:t>
            </w:r>
            <w:r w:rsidR="00036C05">
              <w:t>:</w:t>
            </w:r>
            <w:r>
              <w:t>…………………………………………..</w:t>
            </w:r>
          </w:p>
        </w:tc>
      </w:tr>
      <w:tr w:rsidR="00AD0D5D" w:rsidTr="000B2A3C">
        <w:trPr>
          <w:trHeight w:val="390"/>
        </w:trPr>
        <w:tc>
          <w:tcPr>
            <w:tcW w:w="1428" w:type="dxa"/>
            <w:vAlign w:val="bottom"/>
          </w:tcPr>
          <w:p w:rsidR="00AD0D5D" w:rsidRPr="00635B41" w:rsidRDefault="00AD0D5D" w:rsidP="00EF5BD0">
            <w:pPr>
              <w:snapToGrid w:val="0"/>
              <w:spacing w:line="276" w:lineRule="auto"/>
              <w:jc w:val="right"/>
            </w:pPr>
            <w:r w:rsidRPr="00635B41">
              <w:lastRenderedPageBreak/>
              <w:t>JCWP :</w:t>
            </w:r>
            <w:r w:rsidR="000B6CE2">
              <w:t>(</w:t>
            </w:r>
            <w:r w:rsidRPr="00635B41">
              <w:t xml:space="preserve"> </w:t>
            </w:r>
          </w:p>
        </w:tc>
        <w:tc>
          <w:tcPr>
            <w:tcW w:w="7653" w:type="dxa"/>
            <w:vAlign w:val="bottom"/>
          </w:tcPr>
          <w:p w:rsidR="00AD0D5D" w:rsidRPr="00635B41" w:rsidRDefault="000B6CE2" w:rsidP="00EF5BD0">
            <w:pPr>
              <w:snapToGrid w:val="0"/>
              <w:spacing w:line="276" w:lineRule="auto"/>
              <w:jc w:val="both"/>
            </w:pPr>
            <w:r>
              <w:t>Jednolita Część Wód Powierzchniowych)</w:t>
            </w:r>
            <w:r w:rsidR="00036C05">
              <w:t>:</w:t>
            </w:r>
            <w:r w:rsidR="00AA5D4B">
              <w:t>……………………………………..</w:t>
            </w:r>
          </w:p>
        </w:tc>
      </w:tr>
    </w:tbl>
    <w:p w:rsidR="00DA646E" w:rsidRPr="00174F19" w:rsidRDefault="00E47C5D" w:rsidP="00EF5BD0">
      <w:pPr>
        <w:numPr>
          <w:ilvl w:val="0"/>
          <w:numId w:val="1"/>
        </w:numPr>
        <w:tabs>
          <w:tab w:val="left" w:pos="1074"/>
        </w:tabs>
        <w:spacing w:before="240" w:line="276" w:lineRule="auto"/>
        <w:ind w:left="357" w:hanging="357"/>
        <w:jc w:val="both"/>
        <w:rPr>
          <w:b/>
        </w:rPr>
      </w:pPr>
      <w:r w:rsidRPr="00174F19">
        <w:rPr>
          <w:b/>
        </w:rPr>
        <w:t>Charakterystyka</w:t>
      </w:r>
      <w:r w:rsidR="003A4F93" w:rsidRPr="00174F19">
        <w:rPr>
          <w:b/>
        </w:rPr>
        <w:t xml:space="preserve"> </w:t>
      </w:r>
      <w:r w:rsidR="00F613A5" w:rsidRPr="00174F19">
        <w:rPr>
          <w:b/>
        </w:rPr>
        <w:t>projektu</w:t>
      </w:r>
      <w:r w:rsidR="00016A03" w:rsidRPr="00174F19">
        <w:rPr>
          <w:b/>
        </w:rPr>
        <w:t xml:space="preserve"> zawierająca</w:t>
      </w:r>
      <w:r w:rsidR="00635B41">
        <w:rPr>
          <w:b/>
        </w:rPr>
        <w:t xml:space="preserve"> w szczególności</w:t>
      </w:r>
      <w:r w:rsidR="00F66724" w:rsidRPr="00174F19">
        <w:rPr>
          <w:b/>
        </w:rPr>
        <w:t xml:space="preserve">: </w:t>
      </w:r>
    </w:p>
    <w:p w:rsidR="00DA646E" w:rsidRPr="00D015AF" w:rsidRDefault="00E47C5D" w:rsidP="00EF5BD0">
      <w:pPr>
        <w:numPr>
          <w:ilvl w:val="0"/>
          <w:numId w:val="4"/>
        </w:numPr>
        <w:spacing w:line="276" w:lineRule="auto"/>
        <w:ind w:left="709"/>
        <w:jc w:val="both"/>
        <w:rPr>
          <w:rFonts w:cs="Times New Roman"/>
        </w:rPr>
      </w:pPr>
      <w:r w:rsidRPr="00D015AF">
        <w:rPr>
          <w:rFonts w:cs="Times New Roman"/>
        </w:rPr>
        <w:t>opis projektu i</w:t>
      </w:r>
      <w:r w:rsidR="00F66724" w:rsidRPr="00D015AF">
        <w:rPr>
          <w:rFonts w:cs="Times New Roman"/>
        </w:rPr>
        <w:t xml:space="preserve"> planowanej technologii</w:t>
      </w:r>
      <w:r w:rsidR="000567D9" w:rsidRPr="00D015AF">
        <w:rPr>
          <w:rFonts w:cs="Times New Roman"/>
        </w:rPr>
        <w:t xml:space="preserve">, </w:t>
      </w:r>
      <w:r w:rsidRPr="00D015AF">
        <w:rPr>
          <w:rFonts w:cs="Times New Roman"/>
        </w:rPr>
        <w:t xml:space="preserve">   </w:t>
      </w:r>
    </w:p>
    <w:p w:rsidR="007B4374" w:rsidRPr="00D015AF" w:rsidRDefault="007B4374" w:rsidP="00EF5BD0">
      <w:pPr>
        <w:numPr>
          <w:ilvl w:val="0"/>
          <w:numId w:val="4"/>
        </w:numPr>
        <w:spacing w:line="276" w:lineRule="auto"/>
        <w:ind w:left="709"/>
        <w:jc w:val="both"/>
        <w:rPr>
          <w:rFonts w:cs="Times New Roman"/>
        </w:rPr>
      </w:pPr>
      <w:r w:rsidRPr="00D015AF">
        <w:rPr>
          <w:rFonts w:cs="Times New Roman"/>
        </w:rPr>
        <w:t>informację dotyczącą źródła zaopatrzenia w wodę, rodzajów powstających ścieków i</w:t>
      </w:r>
      <w:r w:rsidR="007F3705" w:rsidRPr="00D015AF">
        <w:rPr>
          <w:rFonts w:cs="Times New Roman"/>
        </w:rPr>
        <w:t> </w:t>
      </w:r>
      <w:r w:rsidRPr="00D015AF">
        <w:rPr>
          <w:rFonts w:cs="Times New Roman"/>
        </w:rPr>
        <w:t>odpadów oraz planowanego, zgodnego z przepisami spos</w:t>
      </w:r>
      <w:r w:rsidR="00AD0D5D" w:rsidRPr="00D015AF">
        <w:rPr>
          <w:rFonts w:cs="Times New Roman"/>
        </w:rPr>
        <w:t>obu</w:t>
      </w:r>
      <w:r w:rsidRPr="00D015AF">
        <w:rPr>
          <w:rFonts w:cs="Times New Roman"/>
        </w:rPr>
        <w:t xml:space="preserve"> ich zagospodarowania, a</w:t>
      </w:r>
      <w:r w:rsidR="007F3705" w:rsidRPr="00D015AF">
        <w:rPr>
          <w:rFonts w:cs="Times New Roman"/>
        </w:rPr>
        <w:t> </w:t>
      </w:r>
      <w:r w:rsidRPr="00D015AF">
        <w:rPr>
          <w:rFonts w:cs="Times New Roman"/>
        </w:rPr>
        <w:t>także spos</w:t>
      </w:r>
      <w:r w:rsidR="00AD0D5D" w:rsidRPr="00D015AF">
        <w:rPr>
          <w:rFonts w:cs="Times New Roman"/>
        </w:rPr>
        <w:t>obu</w:t>
      </w:r>
      <w:r w:rsidRPr="00D015AF">
        <w:rPr>
          <w:rFonts w:cs="Times New Roman"/>
        </w:rPr>
        <w:t xml:space="preserve"> zagospodarowania wód opadowych i roztopowych</w:t>
      </w:r>
      <w:r w:rsidR="00AD0D5D" w:rsidRPr="00D015AF">
        <w:rPr>
          <w:rFonts w:cs="Times New Roman"/>
        </w:rPr>
        <w:t>,</w:t>
      </w:r>
      <w:r w:rsidRPr="00D015AF">
        <w:rPr>
          <w:rFonts w:cs="Times New Roman"/>
        </w:rPr>
        <w:t xml:space="preserve"> </w:t>
      </w:r>
    </w:p>
    <w:p w:rsidR="00EF27A2" w:rsidRPr="00D015AF" w:rsidRDefault="000567D9" w:rsidP="00EF5BD0">
      <w:pPr>
        <w:numPr>
          <w:ilvl w:val="0"/>
          <w:numId w:val="4"/>
        </w:numPr>
        <w:spacing w:line="276" w:lineRule="auto"/>
        <w:ind w:left="709"/>
        <w:jc w:val="both"/>
        <w:rPr>
          <w:rFonts w:cs="Times New Roman"/>
        </w:rPr>
      </w:pPr>
      <w:r w:rsidRPr="00D015AF">
        <w:rPr>
          <w:rFonts w:cs="Times New Roman"/>
        </w:rPr>
        <w:t xml:space="preserve">informację dotyczącą </w:t>
      </w:r>
      <w:r w:rsidR="003A4F93" w:rsidRPr="00D015AF">
        <w:rPr>
          <w:rFonts w:cs="Times New Roman"/>
        </w:rPr>
        <w:t>zakres</w:t>
      </w:r>
      <w:r w:rsidRPr="00D015AF">
        <w:rPr>
          <w:rFonts w:cs="Times New Roman"/>
        </w:rPr>
        <w:t>u</w:t>
      </w:r>
      <w:r w:rsidR="003A4F93" w:rsidRPr="00D015AF">
        <w:rPr>
          <w:rFonts w:cs="Times New Roman"/>
        </w:rPr>
        <w:t>, rodzaj</w:t>
      </w:r>
      <w:r w:rsidR="00E47C5D" w:rsidRPr="00D015AF">
        <w:rPr>
          <w:rFonts w:cs="Times New Roman"/>
        </w:rPr>
        <w:t>u i</w:t>
      </w:r>
      <w:r w:rsidRPr="00D015AF">
        <w:rPr>
          <w:rFonts w:cs="Times New Roman"/>
        </w:rPr>
        <w:t xml:space="preserve"> możliwości</w:t>
      </w:r>
      <w:r w:rsidR="003A4F93" w:rsidRPr="00D015AF">
        <w:rPr>
          <w:rFonts w:cs="Times New Roman"/>
        </w:rPr>
        <w:t xml:space="preserve"> oddziaływania na środowisko</w:t>
      </w:r>
      <w:r w:rsidR="007B4374" w:rsidRPr="00D015AF">
        <w:rPr>
          <w:rFonts w:cs="Times New Roman"/>
        </w:rPr>
        <w:t>, w</w:t>
      </w:r>
      <w:r w:rsidR="007F3705" w:rsidRPr="00D015AF">
        <w:rPr>
          <w:rFonts w:cs="Times New Roman"/>
        </w:rPr>
        <w:t> </w:t>
      </w:r>
      <w:r w:rsidR="007B4374" w:rsidRPr="00D015AF">
        <w:rPr>
          <w:rFonts w:cs="Times New Roman"/>
        </w:rPr>
        <w:t>szczególności na wody</w:t>
      </w:r>
      <w:r w:rsidR="00EF27A2" w:rsidRPr="00D015AF">
        <w:rPr>
          <w:rFonts w:cs="Times New Roman"/>
        </w:rPr>
        <w:t>:</w:t>
      </w:r>
    </w:p>
    <w:p w:rsidR="00EF27A2" w:rsidRPr="00D015AF" w:rsidRDefault="00EF27A2" w:rsidP="00EF5BD0">
      <w:pPr>
        <w:pStyle w:val="Akapitzlist"/>
        <w:numPr>
          <w:ilvl w:val="0"/>
          <w:numId w:val="6"/>
        </w:numPr>
        <w:spacing w:line="276" w:lineRule="auto"/>
        <w:jc w:val="both"/>
      </w:pPr>
      <w:r w:rsidRPr="00D015AF">
        <w:t>czy etap realizacji lub eksploatacji inwestycji będzie się wiązał z ingerencją w koryto cieku (np. regulacja cieku, umacnianie dna, brzegu, budowa wylotu, mostu, kładki, zabudowa progów) lub inne prace, które mogą wpływać na elementy jakości dla klasyfikacji stanu/potencjału ekologicznego jednolitych części wód powierzchniowych, o których mowa w rozporządzeniu Ministra Środowiska z dnia 9 listopada 2011 r. w sprawie klasyfikacji stanu ekologicznego, potencjału ekologicznego i stanu chemicznego jednolitych części wód powierzchniowych (Dz. U. nr 258, poz. 1549),</w:t>
      </w:r>
    </w:p>
    <w:p w:rsidR="00EF27A2" w:rsidRPr="00D015AF" w:rsidRDefault="00EF27A2" w:rsidP="00EF5BD0">
      <w:pPr>
        <w:pStyle w:val="Akapitzlist"/>
        <w:numPr>
          <w:ilvl w:val="0"/>
          <w:numId w:val="6"/>
        </w:numPr>
        <w:spacing w:line="276" w:lineRule="auto"/>
        <w:jc w:val="both"/>
      </w:pPr>
      <w:r w:rsidRPr="00D015AF">
        <w:t xml:space="preserve">czy w związku z eksploatacją inwestycji powstawać będą ścieki przemysłowe, wody opadowe lub ścieki bytowe, </w:t>
      </w:r>
    </w:p>
    <w:p w:rsidR="00EF5BD0" w:rsidRPr="00D015AF" w:rsidRDefault="00EF27A2" w:rsidP="00EF5BD0">
      <w:pPr>
        <w:pStyle w:val="Akapitzlist"/>
        <w:numPr>
          <w:ilvl w:val="0"/>
          <w:numId w:val="6"/>
        </w:numPr>
        <w:spacing w:line="276" w:lineRule="auto"/>
        <w:jc w:val="both"/>
      </w:pPr>
      <w:r w:rsidRPr="00D015AF">
        <w:t xml:space="preserve">czy ww. rodzaje ścieków będą odprowadzane do środowiska, czyli np. do rzeki, potoku, stawu, rowu, ziemi – jeżeli tak należy podać z jakich operacji technologicznych pochodzić będą ścieki, ilość ścieków i zanieczyszczenia jakie mogą być obecne w ściekach (rodzaje zanieczyszczeń wymienione są w załączniku nr 6 i załączniku nr 9 rozporządzenia Ministra Środowiska z dnia 22 października 2014 r. w sprawie sposobu klasyfikacji stanu jednolitych części wód powierzchniowych oraz środowiskowych norm jakości dla substancji priorytetowych (Dz. U. z 2014, poz. 1482), a także w </w:t>
      </w:r>
      <w:r w:rsidRPr="00D015AF">
        <w:rPr>
          <w:rStyle w:val="h2"/>
        </w:rPr>
        <w:t>rozporządzeniu Ministra Środowiska z dnia 23 lipca 2008 r. w sprawie kryteriów i sposobu oceny stanu wód podziemnych</w:t>
      </w:r>
      <w:r w:rsidRPr="00D015AF">
        <w:rPr>
          <w:rStyle w:val="Nagwek1Znak"/>
          <w:b w:val="0"/>
        </w:rPr>
        <w:t xml:space="preserve"> (</w:t>
      </w:r>
      <w:r w:rsidRPr="00D015AF">
        <w:rPr>
          <w:rStyle w:val="h1"/>
        </w:rPr>
        <w:t>Dz.</w:t>
      </w:r>
      <w:r w:rsidR="00EF5BD0" w:rsidRPr="00D015AF">
        <w:rPr>
          <w:rStyle w:val="h1"/>
        </w:rPr>
        <w:t xml:space="preserve"> </w:t>
      </w:r>
      <w:r w:rsidRPr="00D015AF">
        <w:rPr>
          <w:rStyle w:val="h1"/>
        </w:rPr>
        <w:t>U.</w:t>
      </w:r>
      <w:r w:rsidR="00EF5BD0" w:rsidRPr="00D015AF">
        <w:rPr>
          <w:rStyle w:val="h1"/>
        </w:rPr>
        <w:t xml:space="preserve"> z</w:t>
      </w:r>
      <w:r w:rsidRPr="00D015AF">
        <w:rPr>
          <w:rStyle w:val="h1"/>
        </w:rPr>
        <w:t xml:space="preserve"> 2008</w:t>
      </w:r>
      <w:r w:rsidR="00EF5BD0" w:rsidRPr="00D015AF">
        <w:rPr>
          <w:rStyle w:val="h1"/>
        </w:rPr>
        <w:t xml:space="preserve"> r.</w:t>
      </w:r>
      <w:r w:rsidRPr="00D015AF">
        <w:rPr>
          <w:rStyle w:val="h1"/>
        </w:rPr>
        <w:t xml:space="preserve"> nr 143 poz. 896)</w:t>
      </w:r>
      <w:r w:rsidR="00EF5BD0" w:rsidRPr="00D015AF">
        <w:t xml:space="preserve"> i </w:t>
      </w:r>
      <w:r w:rsidR="00EF5BD0" w:rsidRPr="00D015AF">
        <w:rPr>
          <w:bCs/>
        </w:rPr>
        <w:t>w rozporządzeniu Ministra Środowiska z dnia 18 listopada 2014 r. w sprawie warunków, jakie należy spełnić przy wprowadzaniu ścieków do wód lub do ziemi, oraz w sprawie substancji szczególnie szkodliwych dla środowiska wodnego</w:t>
      </w:r>
      <w:r w:rsidR="00EF5BD0" w:rsidRPr="00D015AF">
        <w:rPr>
          <w:vertAlign w:val="superscript"/>
        </w:rPr>
        <w:t xml:space="preserve"> </w:t>
      </w:r>
      <w:r w:rsidR="0041249D" w:rsidRPr="00D015AF">
        <w:rPr>
          <w:bCs/>
        </w:rPr>
        <w:t>(D</w:t>
      </w:r>
      <w:r w:rsidR="00EF5BD0" w:rsidRPr="00D015AF">
        <w:rPr>
          <w:bCs/>
        </w:rPr>
        <w:t>z. U. z 2014r. poz. 1800)</w:t>
      </w:r>
      <w:r w:rsidR="00EF5BD0" w:rsidRPr="00D015AF">
        <w:t>,</w:t>
      </w:r>
    </w:p>
    <w:p w:rsidR="00EF27A2" w:rsidRPr="00AA5D4B" w:rsidRDefault="00EF27A2" w:rsidP="00EF5BD0">
      <w:pPr>
        <w:pStyle w:val="Akapitzlist"/>
        <w:numPr>
          <w:ilvl w:val="0"/>
          <w:numId w:val="6"/>
        </w:numPr>
        <w:spacing w:line="276" w:lineRule="auto"/>
        <w:jc w:val="both"/>
      </w:pPr>
      <w:r w:rsidRPr="00AA5D4B">
        <w:t>czy przedsięwzięcie wiąże się z poborem wód podziemnych, obniżaniem zwierciadła wód podziemnych (jeżeli tak należy podać planowany pobór w m</w:t>
      </w:r>
      <w:r w:rsidRPr="00EF27A2">
        <w:rPr>
          <w:vertAlign w:val="superscript"/>
        </w:rPr>
        <w:t>3</w:t>
      </w:r>
      <w:r w:rsidRPr="00AA5D4B">
        <w:t>/d, zasoby eksploatacyjne ujęcia).</w:t>
      </w:r>
    </w:p>
    <w:p w:rsidR="008E57D4" w:rsidRPr="00AA5D4B" w:rsidRDefault="00D62412" w:rsidP="00EF5BD0">
      <w:pPr>
        <w:numPr>
          <w:ilvl w:val="0"/>
          <w:numId w:val="4"/>
        </w:numPr>
        <w:spacing w:line="276" w:lineRule="auto"/>
        <w:ind w:left="709"/>
        <w:jc w:val="both"/>
        <w:rPr>
          <w:rFonts w:cs="Times New Roman"/>
        </w:rPr>
      </w:pPr>
      <w:r w:rsidRPr="00AA5D4B">
        <w:rPr>
          <w:rFonts w:cs="Times New Roman"/>
        </w:rPr>
        <w:t xml:space="preserve">opis </w:t>
      </w:r>
      <w:proofErr w:type="spellStart"/>
      <w:r w:rsidR="003162A4" w:rsidRPr="00AA5D4B">
        <w:rPr>
          <w:rFonts w:cs="Times New Roman"/>
        </w:rPr>
        <w:t>JCWPd</w:t>
      </w:r>
      <w:proofErr w:type="spellEnd"/>
      <w:r w:rsidR="003162A4" w:rsidRPr="00AA5D4B">
        <w:rPr>
          <w:rFonts w:cs="Times New Roman"/>
        </w:rPr>
        <w:t xml:space="preserve"> i JCWP, ich </w:t>
      </w:r>
      <w:r w:rsidRPr="00AA5D4B">
        <w:rPr>
          <w:rFonts w:cs="Times New Roman"/>
        </w:rPr>
        <w:t>stanu i celów zgodnie z P</w:t>
      </w:r>
      <w:r w:rsidR="00E20A7E" w:rsidRPr="00AA5D4B">
        <w:rPr>
          <w:rFonts w:cs="Times New Roman"/>
        </w:rPr>
        <w:t>lanem Gospodarowania Wodami dorzecza (PGW) i  aktualizacją PGW</w:t>
      </w:r>
      <w:r w:rsidR="00E31B4E" w:rsidRPr="00AA5D4B">
        <w:rPr>
          <w:rFonts w:cs="Times New Roman"/>
        </w:rPr>
        <w:t>,</w:t>
      </w:r>
    </w:p>
    <w:p w:rsidR="003A4F93" w:rsidRDefault="000567D9" w:rsidP="00EF5BD0">
      <w:pPr>
        <w:numPr>
          <w:ilvl w:val="0"/>
          <w:numId w:val="4"/>
        </w:numPr>
        <w:spacing w:line="276" w:lineRule="auto"/>
        <w:ind w:left="709"/>
        <w:jc w:val="both"/>
        <w:rPr>
          <w:rFonts w:cs="Times New Roman"/>
        </w:rPr>
      </w:pPr>
      <w:r w:rsidRPr="00AA5D4B">
        <w:rPr>
          <w:rFonts w:cs="Times New Roman"/>
        </w:rPr>
        <w:t>planowane r</w:t>
      </w:r>
      <w:r w:rsidR="00EF27A2">
        <w:rPr>
          <w:rFonts w:cs="Times New Roman"/>
        </w:rPr>
        <w:t>ozwiązania chroniące środowisko wodne</w:t>
      </w:r>
    </w:p>
    <w:p w:rsidR="009E02A0" w:rsidRDefault="009E02A0" w:rsidP="009E02A0">
      <w:pPr>
        <w:spacing w:line="276" w:lineRule="auto"/>
        <w:ind w:left="709"/>
        <w:jc w:val="both"/>
        <w:rPr>
          <w:rFonts w:cs="Times New Roman"/>
        </w:rPr>
      </w:pPr>
    </w:p>
    <w:p w:rsidR="009D1B51" w:rsidRPr="00EA1B26" w:rsidRDefault="009D1B51" w:rsidP="009E02A0">
      <w:pPr>
        <w:numPr>
          <w:ilvl w:val="0"/>
          <w:numId w:val="1"/>
        </w:numPr>
        <w:tabs>
          <w:tab w:val="left" w:pos="1074"/>
        </w:tabs>
        <w:spacing w:line="276" w:lineRule="auto"/>
        <w:ind w:left="357" w:hanging="357"/>
        <w:jc w:val="both"/>
        <w:rPr>
          <w:b/>
        </w:rPr>
      </w:pPr>
      <w:r>
        <w:rPr>
          <w:b/>
        </w:rPr>
        <w:t xml:space="preserve">Uzasadnienie braku negatywnego wpływu </w:t>
      </w:r>
      <w:r w:rsidR="00F613A5">
        <w:rPr>
          <w:b/>
        </w:rPr>
        <w:t>projektu</w:t>
      </w:r>
      <w:r w:rsidRPr="00F613A5">
        <w:rPr>
          <w:b/>
          <w:color w:val="FF0000"/>
        </w:rPr>
        <w:t xml:space="preserve"> </w:t>
      </w:r>
      <w:r>
        <w:rPr>
          <w:b/>
        </w:rPr>
        <w:t>na stan jednolitych części wód podziemnych (</w:t>
      </w:r>
      <w:proofErr w:type="spellStart"/>
      <w:r>
        <w:rPr>
          <w:b/>
        </w:rPr>
        <w:t>JCWPd</w:t>
      </w:r>
      <w:proofErr w:type="spellEnd"/>
      <w:r w:rsidR="000B2A3C">
        <w:rPr>
          <w:b/>
        </w:rPr>
        <w:t>)</w:t>
      </w:r>
      <w:r>
        <w:rPr>
          <w:b/>
        </w:rPr>
        <w:t xml:space="preserve"> i powierzchniowych (</w:t>
      </w:r>
      <w:r w:rsidR="000B2A3C">
        <w:rPr>
          <w:b/>
        </w:rPr>
        <w:t>JCW</w:t>
      </w:r>
      <w:r>
        <w:rPr>
          <w:b/>
        </w:rPr>
        <w:t>P</w:t>
      </w:r>
      <w:r w:rsidR="000B2A3C">
        <w:rPr>
          <w:b/>
        </w:rPr>
        <w:t>)</w:t>
      </w:r>
    </w:p>
    <w:p w:rsidR="009257AB" w:rsidRPr="00AA5D4B" w:rsidRDefault="00AA5D4B" w:rsidP="009E02A0">
      <w:pPr>
        <w:spacing w:line="276" w:lineRule="auto"/>
        <w:jc w:val="both"/>
      </w:pPr>
      <w:r w:rsidRPr="00AA5D4B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A5D4B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02A0" w:rsidRDefault="009E02A0" w:rsidP="00EF5BD0">
      <w:pPr>
        <w:spacing w:line="276" w:lineRule="auto"/>
        <w:jc w:val="both"/>
        <w:rPr>
          <w:u w:val="single"/>
        </w:rPr>
      </w:pPr>
    </w:p>
    <w:p w:rsidR="009E02A0" w:rsidRDefault="009E02A0" w:rsidP="00EF5BD0">
      <w:pPr>
        <w:spacing w:line="276" w:lineRule="auto"/>
        <w:jc w:val="both"/>
        <w:rPr>
          <w:u w:val="single"/>
        </w:rPr>
      </w:pPr>
    </w:p>
    <w:p w:rsidR="003A4F93" w:rsidRPr="00BB2BC9" w:rsidRDefault="003A4F93" w:rsidP="00EF5BD0">
      <w:pPr>
        <w:spacing w:line="276" w:lineRule="auto"/>
        <w:jc w:val="both"/>
        <w:rPr>
          <w:u w:val="single"/>
        </w:rPr>
      </w:pPr>
      <w:r w:rsidRPr="00BB2BC9">
        <w:rPr>
          <w:u w:val="single"/>
        </w:rPr>
        <w:t>W załączeniu przedkładam:</w:t>
      </w:r>
    </w:p>
    <w:p w:rsidR="003A4F93" w:rsidRPr="00D20C1F" w:rsidRDefault="003A4F93" w:rsidP="00EF5BD0">
      <w:pPr>
        <w:numPr>
          <w:ilvl w:val="0"/>
          <w:numId w:val="2"/>
        </w:numPr>
        <w:spacing w:line="276" w:lineRule="auto"/>
        <w:ind w:left="567" w:hanging="567"/>
        <w:jc w:val="both"/>
      </w:pPr>
      <w:r w:rsidRPr="00D20C1F">
        <w:t xml:space="preserve">Informacje dotyczące toczących się bądź zakończonych postępowań administracyjnych w sprawie </w:t>
      </w:r>
      <w:r w:rsidR="00635B41" w:rsidRPr="00D20C1F">
        <w:t>wydania</w:t>
      </w:r>
      <w:r w:rsidRPr="00D20C1F">
        <w:rPr>
          <w:i/>
          <w:iCs/>
        </w:rPr>
        <w:t xml:space="preserve"> </w:t>
      </w:r>
      <w:r w:rsidRPr="00D20C1F">
        <w:rPr>
          <w:iCs/>
        </w:rPr>
        <w:t>decyzji o środowisko</w:t>
      </w:r>
      <w:r w:rsidR="00635B41" w:rsidRPr="00D20C1F">
        <w:rPr>
          <w:iCs/>
        </w:rPr>
        <w:t>wych uwarunkowaniach</w:t>
      </w:r>
      <w:r w:rsidR="0041249D">
        <w:rPr>
          <w:lang w:eastAsia="pl-PL"/>
        </w:rPr>
        <w:t xml:space="preserve"> lub innych</w:t>
      </w:r>
      <w:r w:rsidR="00C44579" w:rsidRPr="00D20C1F">
        <w:rPr>
          <w:lang w:eastAsia="pl-PL"/>
        </w:rPr>
        <w:t xml:space="preserve"> </w:t>
      </w:r>
      <w:r w:rsidR="00D20C1F" w:rsidRPr="00D20C1F">
        <w:rPr>
          <w:i/>
          <w:iCs/>
        </w:rPr>
        <w:t xml:space="preserve">(w przypadku uzyskania decyzji o </w:t>
      </w:r>
      <w:r w:rsidR="0041249D">
        <w:rPr>
          <w:i/>
          <w:iCs/>
        </w:rPr>
        <w:t xml:space="preserve">środowiskowych uwarunkowaniach </w:t>
      </w:r>
      <w:r w:rsidR="00D20C1F" w:rsidRPr="00D20C1F">
        <w:rPr>
          <w:i/>
          <w:iCs/>
        </w:rPr>
        <w:t>lub decyzji dla przedsięwzięcia innego niż przedsięwzięcie mogące znacząco oddziaływać na środowisko należy załączyć kopie tych dokumentów</w:t>
      </w:r>
      <w:r w:rsidR="00C44579" w:rsidRPr="00D20C1F">
        <w:rPr>
          <w:lang w:eastAsia="pl-PL"/>
        </w:rPr>
        <w:t>)</w:t>
      </w:r>
      <w:r w:rsidR="00635B41" w:rsidRPr="00D20C1F">
        <w:rPr>
          <w:iCs/>
        </w:rPr>
        <w:t>.</w:t>
      </w:r>
    </w:p>
    <w:p w:rsidR="001C658F" w:rsidRPr="0099017E" w:rsidRDefault="00C44579" w:rsidP="00EF5BD0">
      <w:pPr>
        <w:numPr>
          <w:ilvl w:val="0"/>
          <w:numId w:val="2"/>
        </w:numPr>
        <w:spacing w:line="276" w:lineRule="auto"/>
        <w:ind w:left="567" w:hanging="567"/>
        <w:jc w:val="both"/>
      </w:pPr>
      <w:r w:rsidRPr="0099017E">
        <w:t>l</w:t>
      </w:r>
      <w:r w:rsidR="001C658F" w:rsidRPr="0099017E">
        <w:t xml:space="preserve">okalizację </w:t>
      </w:r>
      <w:r w:rsidRPr="0099017E">
        <w:t xml:space="preserve">projektu </w:t>
      </w:r>
      <w:r w:rsidR="001C658F" w:rsidRPr="0099017E">
        <w:t>na mapie wraz z położeniem jednolitych części wód podziemnych (</w:t>
      </w:r>
      <w:proofErr w:type="spellStart"/>
      <w:r w:rsidR="001C658F" w:rsidRPr="0099017E">
        <w:t>JCWPd</w:t>
      </w:r>
      <w:proofErr w:type="spellEnd"/>
      <w:r w:rsidR="001C658F" w:rsidRPr="0099017E">
        <w:t>) i powierzchniowych (JCWP)</w:t>
      </w:r>
      <w:r w:rsidRPr="0099017E">
        <w:t xml:space="preserve"> </w:t>
      </w:r>
    </w:p>
    <w:p w:rsidR="003A4F93" w:rsidRDefault="003A4F93" w:rsidP="00EF5BD0">
      <w:pPr>
        <w:spacing w:line="276" w:lineRule="auto"/>
        <w:ind w:left="567"/>
        <w:jc w:val="both"/>
      </w:pPr>
    </w:p>
    <w:p w:rsidR="0060640B" w:rsidRDefault="0060640B" w:rsidP="00EF5BD0">
      <w:pPr>
        <w:spacing w:line="276" w:lineRule="auto"/>
        <w:jc w:val="both"/>
      </w:pPr>
    </w:p>
    <w:p w:rsidR="0060640B" w:rsidRDefault="0060640B" w:rsidP="00EF5BD0">
      <w:pPr>
        <w:spacing w:line="276" w:lineRule="auto"/>
        <w:jc w:val="both"/>
      </w:pPr>
    </w:p>
    <w:p w:rsidR="003A4F93" w:rsidRDefault="003A4F93" w:rsidP="00EF5BD0">
      <w:pPr>
        <w:spacing w:line="276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3A4F93" w:rsidRDefault="003A4F93" w:rsidP="00EF5BD0">
      <w:pPr>
        <w:spacing w:line="276" w:lineRule="auto"/>
        <w:jc w:val="both"/>
      </w:pPr>
    </w:p>
    <w:p w:rsidR="003A4F93" w:rsidRDefault="003A4F93" w:rsidP="00EF5BD0">
      <w:pPr>
        <w:spacing w:line="276" w:lineRule="auto"/>
        <w:jc w:val="both"/>
        <w:rPr>
          <w:i/>
          <w:iCs/>
          <w:sz w:val="16"/>
          <w:szCs w:val="16"/>
        </w:rPr>
      </w:pPr>
      <w:r>
        <w:t xml:space="preserve">Odbiór zaświadczenia </w:t>
      </w:r>
      <w:r>
        <w:rPr>
          <w:i/>
          <w:iCs/>
          <w:sz w:val="16"/>
          <w:szCs w:val="16"/>
        </w:rPr>
        <w:t xml:space="preserve">(proszę zaznaczyć </w:t>
      </w:r>
      <w:r w:rsidR="00F900A1">
        <w:rPr>
          <w:i/>
          <w:iCs/>
          <w:sz w:val="16"/>
          <w:szCs w:val="16"/>
        </w:rPr>
        <w:t xml:space="preserve">jeden </w:t>
      </w:r>
      <w:r>
        <w:rPr>
          <w:i/>
          <w:iCs/>
          <w:sz w:val="16"/>
          <w:szCs w:val="16"/>
        </w:rPr>
        <w:t>kwadrat)</w:t>
      </w:r>
    </w:p>
    <w:p w:rsidR="003A4F93" w:rsidRDefault="00A614E8" w:rsidP="00EF5BD0">
      <w:pPr>
        <w:spacing w:line="276" w:lineRule="auto"/>
      </w:pP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00A1"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 w:rsidR="003A4F93">
        <w:t xml:space="preserve"> pocztą,</w:t>
      </w:r>
    </w:p>
    <w:p w:rsidR="003A4F93" w:rsidRDefault="00A614E8" w:rsidP="00EF5BD0">
      <w:pPr>
        <w:spacing w:line="276" w:lineRule="auto"/>
      </w:pP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00A1"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 w:rsidR="00F900A1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t xml:space="preserve"> </w:t>
      </w:r>
      <w:r w:rsidR="00F900A1" w:rsidRPr="00F900A1">
        <w:t>o</w:t>
      </w:r>
      <w:r w:rsidR="003A4F93">
        <w:t>sobiście.</w:t>
      </w:r>
    </w:p>
    <w:p w:rsidR="003A4F93" w:rsidRDefault="003A4F93">
      <w:pPr>
        <w:spacing w:before="720"/>
        <w:jc w:val="right"/>
      </w:pPr>
      <w:r>
        <w:t>……………………………………….</w:t>
      </w:r>
    </w:p>
    <w:p w:rsidR="003A4F93" w:rsidRDefault="003A4F93">
      <w:pPr>
        <w:ind w:left="4956" w:firstLine="709"/>
        <w:jc w:val="center"/>
        <w:rPr>
          <w:i/>
          <w:sz w:val="16"/>
        </w:rPr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:rsidR="000B6CE2" w:rsidRDefault="000B6CE2" w:rsidP="000B6CE2">
      <w:pPr>
        <w:rPr>
          <w:b/>
        </w:rPr>
      </w:pPr>
    </w:p>
    <w:p w:rsidR="0060640B" w:rsidRDefault="0060640B" w:rsidP="000B6CE2">
      <w:pPr>
        <w:rPr>
          <w:b/>
          <w:sz w:val="20"/>
          <w:szCs w:val="20"/>
        </w:rPr>
      </w:pPr>
    </w:p>
    <w:p w:rsidR="0060640B" w:rsidRDefault="0060640B" w:rsidP="000B6CE2">
      <w:pPr>
        <w:rPr>
          <w:b/>
          <w:sz w:val="20"/>
          <w:szCs w:val="20"/>
        </w:rPr>
      </w:pPr>
    </w:p>
    <w:p w:rsidR="0060640B" w:rsidRDefault="0060640B" w:rsidP="000B6CE2">
      <w:pPr>
        <w:rPr>
          <w:b/>
          <w:sz w:val="20"/>
          <w:szCs w:val="20"/>
        </w:rPr>
      </w:pPr>
    </w:p>
    <w:p w:rsidR="0060640B" w:rsidRDefault="0060640B" w:rsidP="000B6CE2">
      <w:pPr>
        <w:rPr>
          <w:b/>
          <w:sz w:val="20"/>
          <w:szCs w:val="20"/>
        </w:rPr>
      </w:pPr>
    </w:p>
    <w:p w:rsidR="0060640B" w:rsidRDefault="0060640B" w:rsidP="000B6CE2">
      <w:pPr>
        <w:rPr>
          <w:b/>
          <w:sz w:val="20"/>
          <w:szCs w:val="20"/>
        </w:rPr>
      </w:pPr>
    </w:p>
    <w:p w:rsidR="000B6CE2" w:rsidRPr="004002E2" w:rsidRDefault="0060640B" w:rsidP="000B6CE2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0B6CE2" w:rsidRPr="004002E2">
        <w:rPr>
          <w:b/>
          <w:sz w:val="20"/>
          <w:szCs w:val="20"/>
        </w:rPr>
        <w:t>nformacje pomocnicze do wypełnienia wniosku</w:t>
      </w:r>
    </w:p>
    <w:p w:rsidR="000B6CE2" w:rsidRPr="004002E2" w:rsidRDefault="000B6CE2" w:rsidP="000B6CE2">
      <w:pPr>
        <w:jc w:val="center"/>
        <w:rPr>
          <w:i/>
          <w:sz w:val="20"/>
          <w:szCs w:val="20"/>
        </w:rPr>
      </w:pPr>
    </w:p>
    <w:p w:rsidR="000B6CE2" w:rsidRPr="004002E2" w:rsidRDefault="000B6CE2" w:rsidP="0060640B">
      <w:pPr>
        <w:jc w:val="both"/>
        <w:rPr>
          <w:sz w:val="20"/>
          <w:szCs w:val="20"/>
        </w:rPr>
      </w:pPr>
      <w:r w:rsidRPr="004002E2">
        <w:rPr>
          <w:sz w:val="20"/>
          <w:szCs w:val="20"/>
        </w:rPr>
        <w:t>W punkcie 2 wniosku w rubryce:</w:t>
      </w:r>
    </w:p>
    <w:p w:rsidR="000B6CE2" w:rsidRPr="004002E2" w:rsidRDefault="000B6CE2" w:rsidP="0060640B">
      <w:pPr>
        <w:jc w:val="both"/>
        <w:rPr>
          <w:sz w:val="20"/>
          <w:szCs w:val="20"/>
        </w:rPr>
      </w:pPr>
      <w:proofErr w:type="spellStart"/>
      <w:r w:rsidRPr="004002E2">
        <w:rPr>
          <w:sz w:val="20"/>
          <w:szCs w:val="20"/>
        </w:rPr>
        <w:t>JCWPd</w:t>
      </w:r>
      <w:proofErr w:type="spellEnd"/>
      <w:r w:rsidRPr="004002E2">
        <w:rPr>
          <w:sz w:val="20"/>
          <w:szCs w:val="20"/>
        </w:rPr>
        <w:t xml:space="preserve"> – należy podać kod i nazwę Jednolitej Części Wód Powierzchniowych (np. PLRW6000184254 – Jasienica), w obrębie której/których będzie realizowana inwestycja,</w:t>
      </w:r>
    </w:p>
    <w:p w:rsidR="000B6CE2" w:rsidRPr="004002E2" w:rsidRDefault="000B6CE2" w:rsidP="0060640B">
      <w:pPr>
        <w:jc w:val="both"/>
        <w:rPr>
          <w:sz w:val="20"/>
          <w:szCs w:val="20"/>
        </w:rPr>
      </w:pPr>
      <w:r w:rsidRPr="004002E2">
        <w:rPr>
          <w:sz w:val="20"/>
          <w:szCs w:val="20"/>
        </w:rPr>
        <w:t>JCWP - należy podać kod i nazwę Jednolitej Części Wód Podziemnych (np. PLGW6210140 – 140), w obrębie której będzie realizowana inwestycja</w:t>
      </w:r>
    </w:p>
    <w:p w:rsidR="000B6CE2" w:rsidRPr="004002E2" w:rsidRDefault="000B6CE2" w:rsidP="0060640B">
      <w:pPr>
        <w:jc w:val="both"/>
        <w:rPr>
          <w:sz w:val="20"/>
          <w:szCs w:val="20"/>
        </w:rPr>
      </w:pPr>
      <w:r w:rsidRPr="004002E2">
        <w:rPr>
          <w:sz w:val="20"/>
          <w:szCs w:val="20"/>
        </w:rPr>
        <w:t xml:space="preserve">Źródło podstawowych informacji dotyczących jednolitych części wód (JCW):  </w:t>
      </w:r>
    </w:p>
    <w:p w:rsidR="000B6CE2" w:rsidRPr="004002E2" w:rsidRDefault="00A614E8" w:rsidP="0060640B">
      <w:pPr>
        <w:jc w:val="both"/>
        <w:rPr>
          <w:sz w:val="20"/>
          <w:szCs w:val="20"/>
        </w:rPr>
      </w:pPr>
      <w:hyperlink r:id="rId7" w:history="1">
        <w:r w:rsidR="000B6CE2" w:rsidRPr="004002E2">
          <w:rPr>
            <w:rStyle w:val="Hipercze"/>
            <w:sz w:val="20"/>
            <w:szCs w:val="20"/>
          </w:rPr>
          <w:t>http://isap.sejm.gov.pl/search.jsp</w:t>
        </w:r>
      </w:hyperlink>
      <w:r w:rsidR="000B6CE2" w:rsidRPr="004002E2">
        <w:rPr>
          <w:sz w:val="20"/>
          <w:szCs w:val="20"/>
        </w:rPr>
        <w:t xml:space="preserve"> :</w:t>
      </w:r>
    </w:p>
    <w:p w:rsidR="000B6CE2" w:rsidRPr="004002E2" w:rsidRDefault="000B6CE2" w:rsidP="0060640B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002E2">
        <w:rPr>
          <w:sz w:val="20"/>
          <w:szCs w:val="20"/>
        </w:rPr>
        <w:t>Plan gospodarowania wodami na obszarze dorzecza Wisły (M.P. 2011 nr 49 poz. 549)</w:t>
      </w:r>
    </w:p>
    <w:p w:rsidR="000B6CE2" w:rsidRPr="004002E2" w:rsidRDefault="000B6CE2" w:rsidP="0060640B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002E2">
        <w:rPr>
          <w:sz w:val="20"/>
          <w:szCs w:val="20"/>
        </w:rPr>
        <w:t xml:space="preserve">Plan gospodarowania wodami na obszarze dorzecza Odry (M.P. 2011 nr 40 poz. 451) </w:t>
      </w:r>
    </w:p>
    <w:p w:rsidR="000B6CE2" w:rsidRPr="004002E2" w:rsidRDefault="00A614E8" w:rsidP="0060640B">
      <w:pPr>
        <w:jc w:val="both"/>
        <w:rPr>
          <w:sz w:val="20"/>
          <w:szCs w:val="20"/>
        </w:rPr>
      </w:pPr>
      <w:hyperlink r:id="rId8" w:history="1">
        <w:r w:rsidR="000B6CE2" w:rsidRPr="004002E2">
          <w:rPr>
            <w:rStyle w:val="Hipercze"/>
            <w:sz w:val="20"/>
            <w:szCs w:val="20"/>
          </w:rPr>
          <w:t>www.apgw.kzgw.gov.pl</w:t>
        </w:r>
      </w:hyperlink>
      <w:r w:rsidR="000B6CE2" w:rsidRPr="004002E2">
        <w:rPr>
          <w:sz w:val="20"/>
          <w:szCs w:val="20"/>
        </w:rPr>
        <w:t xml:space="preserve"> – zakładka PGW dla dorzeczy (aktualizacja Planów gospodarowania wodami w dorzeczach)</w:t>
      </w:r>
    </w:p>
    <w:p w:rsidR="000B6CE2" w:rsidRPr="004002E2" w:rsidRDefault="00A614E8" w:rsidP="0060640B">
      <w:pPr>
        <w:jc w:val="both"/>
        <w:rPr>
          <w:sz w:val="20"/>
          <w:szCs w:val="20"/>
        </w:rPr>
      </w:pPr>
      <w:hyperlink r:id="rId9" w:history="1">
        <w:r w:rsidR="000B6CE2" w:rsidRPr="004002E2">
          <w:rPr>
            <w:rStyle w:val="Hipercze"/>
            <w:sz w:val="20"/>
            <w:szCs w:val="20"/>
          </w:rPr>
          <w:t>http://www.kzgw.gov.pl/pl/Ramowa-Dyrektywa-Wodna-Plany-gospodarowania-wodami.html</w:t>
        </w:r>
      </w:hyperlink>
    </w:p>
    <w:p w:rsidR="000B6CE2" w:rsidRPr="004002E2" w:rsidRDefault="00A614E8" w:rsidP="0060640B">
      <w:pPr>
        <w:jc w:val="both"/>
        <w:rPr>
          <w:sz w:val="20"/>
          <w:szCs w:val="20"/>
        </w:rPr>
      </w:pPr>
      <w:hyperlink r:id="rId10" w:history="1">
        <w:r w:rsidR="000B6CE2" w:rsidRPr="004002E2">
          <w:rPr>
            <w:rStyle w:val="Hipercze"/>
            <w:sz w:val="20"/>
            <w:szCs w:val="20"/>
          </w:rPr>
          <w:t>http://geoportal.kzgw.gov.pl/imap/</w:t>
        </w:r>
      </w:hyperlink>
    </w:p>
    <w:sectPr w:rsidR="000B6CE2" w:rsidRPr="004002E2" w:rsidSect="003D1ED1">
      <w:pgSz w:w="11905" w:h="16837"/>
      <w:pgMar w:top="1417" w:right="1417" w:bottom="1458" w:left="1417" w:header="142" w:footer="8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8B" w:rsidRDefault="00FE7B8B">
      <w:r>
        <w:separator/>
      </w:r>
    </w:p>
  </w:endnote>
  <w:endnote w:type="continuationSeparator" w:id="0">
    <w:p w:rsidR="00FE7B8B" w:rsidRDefault="00FE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8B" w:rsidRDefault="00FE7B8B">
      <w:r>
        <w:separator/>
      </w:r>
    </w:p>
  </w:footnote>
  <w:footnote w:type="continuationSeparator" w:id="0">
    <w:p w:rsidR="00FE7B8B" w:rsidRDefault="00FE7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1350D0"/>
    <w:multiLevelType w:val="hybridMultilevel"/>
    <w:tmpl w:val="E146F4CC"/>
    <w:lvl w:ilvl="0" w:tplc="9DF43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038"/>
    <w:multiLevelType w:val="hybridMultilevel"/>
    <w:tmpl w:val="D43ED2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4B6936"/>
    <w:multiLevelType w:val="hybridMultilevel"/>
    <w:tmpl w:val="1D827D2A"/>
    <w:lvl w:ilvl="0" w:tplc="FF946126">
      <w:start w:val="1"/>
      <w:numFmt w:val="bullet"/>
      <w:lvlText w:val=""/>
      <w:lvlJc w:val="righ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1B26"/>
    <w:rsid w:val="0001407E"/>
    <w:rsid w:val="00016A03"/>
    <w:rsid w:val="00036C05"/>
    <w:rsid w:val="000567D9"/>
    <w:rsid w:val="000733AE"/>
    <w:rsid w:val="00074CC4"/>
    <w:rsid w:val="000B2A3C"/>
    <w:rsid w:val="000B6CE2"/>
    <w:rsid w:val="000E20D3"/>
    <w:rsid w:val="0010466C"/>
    <w:rsid w:val="001275D9"/>
    <w:rsid w:val="00174F19"/>
    <w:rsid w:val="001C658F"/>
    <w:rsid w:val="001D6259"/>
    <w:rsid w:val="001E091D"/>
    <w:rsid w:val="0020037D"/>
    <w:rsid w:val="00202C29"/>
    <w:rsid w:val="00236E76"/>
    <w:rsid w:val="00272EDB"/>
    <w:rsid w:val="002D0F58"/>
    <w:rsid w:val="002F0727"/>
    <w:rsid w:val="003162A4"/>
    <w:rsid w:val="0031673B"/>
    <w:rsid w:val="003532EA"/>
    <w:rsid w:val="003A4F93"/>
    <w:rsid w:val="003B2001"/>
    <w:rsid w:val="003D1ED1"/>
    <w:rsid w:val="0041249D"/>
    <w:rsid w:val="004257AD"/>
    <w:rsid w:val="00471AD0"/>
    <w:rsid w:val="004B1740"/>
    <w:rsid w:val="00555849"/>
    <w:rsid w:val="005A5D5D"/>
    <w:rsid w:val="005B24F5"/>
    <w:rsid w:val="005C55B9"/>
    <w:rsid w:val="005F198D"/>
    <w:rsid w:val="00601636"/>
    <w:rsid w:val="0060640B"/>
    <w:rsid w:val="00621ED1"/>
    <w:rsid w:val="00635B41"/>
    <w:rsid w:val="006641D5"/>
    <w:rsid w:val="006C0BB1"/>
    <w:rsid w:val="006C3926"/>
    <w:rsid w:val="00767274"/>
    <w:rsid w:val="007A1799"/>
    <w:rsid w:val="007B4374"/>
    <w:rsid w:val="007C3FAD"/>
    <w:rsid w:val="007F3705"/>
    <w:rsid w:val="00842BBB"/>
    <w:rsid w:val="00855FF4"/>
    <w:rsid w:val="008E57D4"/>
    <w:rsid w:val="008F18E8"/>
    <w:rsid w:val="009045C2"/>
    <w:rsid w:val="009257AB"/>
    <w:rsid w:val="0095697F"/>
    <w:rsid w:val="0099017E"/>
    <w:rsid w:val="009B739D"/>
    <w:rsid w:val="009D1B51"/>
    <w:rsid w:val="009E02A0"/>
    <w:rsid w:val="00A07BC7"/>
    <w:rsid w:val="00A266A6"/>
    <w:rsid w:val="00A363D9"/>
    <w:rsid w:val="00A614E8"/>
    <w:rsid w:val="00A90EC4"/>
    <w:rsid w:val="00AA5D4B"/>
    <w:rsid w:val="00AD0D5D"/>
    <w:rsid w:val="00AF2715"/>
    <w:rsid w:val="00B213EA"/>
    <w:rsid w:val="00B2398A"/>
    <w:rsid w:val="00B25099"/>
    <w:rsid w:val="00B45EBB"/>
    <w:rsid w:val="00B54261"/>
    <w:rsid w:val="00B7762E"/>
    <w:rsid w:val="00B86CE7"/>
    <w:rsid w:val="00BB2BC9"/>
    <w:rsid w:val="00BF3AFB"/>
    <w:rsid w:val="00C061F3"/>
    <w:rsid w:val="00C44579"/>
    <w:rsid w:val="00C801F1"/>
    <w:rsid w:val="00C90F6A"/>
    <w:rsid w:val="00CC5390"/>
    <w:rsid w:val="00CD72F2"/>
    <w:rsid w:val="00D015AF"/>
    <w:rsid w:val="00D20C1F"/>
    <w:rsid w:val="00D62412"/>
    <w:rsid w:val="00D74DD2"/>
    <w:rsid w:val="00D77C6E"/>
    <w:rsid w:val="00DA646E"/>
    <w:rsid w:val="00E20A7E"/>
    <w:rsid w:val="00E31B4E"/>
    <w:rsid w:val="00E47C5D"/>
    <w:rsid w:val="00E65513"/>
    <w:rsid w:val="00EA1B26"/>
    <w:rsid w:val="00EE5299"/>
    <w:rsid w:val="00EF27A2"/>
    <w:rsid w:val="00EF5BD0"/>
    <w:rsid w:val="00F613A5"/>
    <w:rsid w:val="00F66724"/>
    <w:rsid w:val="00F8475A"/>
    <w:rsid w:val="00F900A1"/>
    <w:rsid w:val="00FA5EB0"/>
    <w:rsid w:val="00FE2F2E"/>
    <w:rsid w:val="00FE37F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49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B6CE2"/>
    <w:pPr>
      <w:keepNext/>
      <w:widowControl/>
      <w:suppressAutoHyphens w:val="0"/>
      <w:autoSpaceDE/>
      <w:jc w:val="center"/>
      <w:outlineLvl w:val="0"/>
    </w:pPr>
    <w:rPr>
      <w:rFonts w:cs="Times New Roman"/>
      <w:b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5849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555849"/>
  </w:style>
  <w:style w:type="character" w:customStyle="1" w:styleId="WW8Num2z0">
    <w:name w:val="WW8Num2z0"/>
    <w:rsid w:val="00555849"/>
    <w:rPr>
      <w:sz w:val="20"/>
      <w:szCs w:val="20"/>
    </w:rPr>
  </w:style>
  <w:style w:type="character" w:customStyle="1" w:styleId="Domylnaczcionkaakapitu2">
    <w:name w:val="Domyślna czcionka akapitu2"/>
    <w:rsid w:val="00555849"/>
  </w:style>
  <w:style w:type="character" w:customStyle="1" w:styleId="WW-Absatz-Standardschriftart">
    <w:name w:val="WW-Absatz-Standardschriftart"/>
    <w:rsid w:val="00555849"/>
  </w:style>
  <w:style w:type="character" w:customStyle="1" w:styleId="WW-Absatz-Standardschriftart1">
    <w:name w:val="WW-Absatz-Standardschriftart1"/>
    <w:rsid w:val="00555849"/>
  </w:style>
  <w:style w:type="character" w:customStyle="1" w:styleId="WW-Absatz-Standardschriftart11">
    <w:name w:val="WW-Absatz-Standardschriftart11"/>
    <w:rsid w:val="00555849"/>
  </w:style>
  <w:style w:type="character" w:customStyle="1" w:styleId="WW-Absatz-Standardschriftart111">
    <w:name w:val="WW-Absatz-Standardschriftart111"/>
    <w:rsid w:val="00555849"/>
  </w:style>
  <w:style w:type="character" w:customStyle="1" w:styleId="Domylnaczcionkaakapitu1">
    <w:name w:val="Domyślna czcionka akapitu1"/>
    <w:rsid w:val="00555849"/>
  </w:style>
  <w:style w:type="character" w:customStyle="1" w:styleId="RTFNum21">
    <w:name w:val="RTF_Num 2 1"/>
    <w:rsid w:val="00555849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555849"/>
  </w:style>
  <w:style w:type="character" w:customStyle="1" w:styleId="RTFNum32">
    <w:name w:val="RTF_Num 3 2"/>
    <w:rsid w:val="00555849"/>
  </w:style>
  <w:style w:type="character" w:customStyle="1" w:styleId="RTFNum33">
    <w:name w:val="RTF_Num 3 3"/>
    <w:rsid w:val="00555849"/>
  </w:style>
  <w:style w:type="character" w:customStyle="1" w:styleId="RTFNum34">
    <w:name w:val="RTF_Num 3 4"/>
    <w:rsid w:val="00555849"/>
  </w:style>
  <w:style w:type="character" w:customStyle="1" w:styleId="RTFNum35">
    <w:name w:val="RTF_Num 3 5"/>
    <w:rsid w:val="00555849"/>
  </w:style>
  <w:style w:type="character" w:customStyle="1" w:styleId="RTFNum36">
    <w:name w:val="RTF_Num 3 6"/>
    <w:rsid w:val="00555849"/>
  </w:style>
  <w:style w:type="character" w:customStyle="1" w:styleId="RTFNum37">
    <w:name w:val="RTF_Num 3 7"/>
    <w:rsid w:val="00555849"/>
  </w:style>
  <w:style w:type="character" w:customStyle="1" w:styleId="RTFNum38">
    <w:name w:val="RTF_Num 3 8"/>
    <w:rsid w:val="00555849"/>
  </w:style>
  <w:style w:type="character" w:customStyle="1" w:styleId="RTFNum39">
    <w:name w:val="RTF_Num 3 9"/>
    <w:rsid w:val="00555849"/>
  </w:style>
  <w:style w:type="character" w:customStyle="1" w:styleId="RTFNum41">
    <w:name w:val="RTF_Num 4 1"/>
    <w:rsid w:val="00555849"/>
  </w:style>
  <w:style w:type="character" w:customStyle="1" w:styleId="RTFNum42">
    <w:name w:val="RTF_Num 4 2"/>
    <w:rsid w:val="00555849"/>
  </w:style>
  <w:style w:type="character" w:customStyle="1" w:styleId="RTFNum43">
    <w:name w:val="RTF_Num 4 3"/>
    <w:rsid w:val="00555849"/>
  </w:style>
  <w:style w:type="character" w:customStyle="1" w:styleId="RTFNum44">
    <w:name w:val="RTF_Num 4 4"/>
    <w:rsid w:val="00555849"/>
  </w:style>
  <w:style w:type="character" w:customStyle="1" w:styleId="RTFNum45">
    <w:name w:val="RTF_Num 4 5"/>
    <w:rsid w:val="00555849"/>
  </w:style>
  <w:style w:type="character" w:customStyle="1" w:styleId="RTFNum46">
    <w:name w:val="RTF_Num 4 6"/>
    <w:rsid w:val="00555849"/>
  </w:style>
  <w:style w:type="character" w:customStyle="1" w:styleId="RTFNum47">
    <w:name w:val="RTF_Num 4 7"/>
    <w:rsid w:val="00555849"/>
  </w:style>
  <w:style w:type="character" w:customStyle="1" w:styleId="RTFNum48">
    <w:name w:val="RTF_Num 4 8"/>
    <w:rsid w:val="00555849"/>
  </w:style>
  <w:style w:type="character" w:customStyle="1" w:styleId="RTFNum49">
    <w:name w:val="RTF_Num 4 9"/>
    <w:rsid w:val="00555849"/>
  </w:style>
  <w:style w:type="character" w:customStyle="1" w:styleId="Domylnaczcionkaakapitu3">
    <w:name w:val="Domyślna czcionka akapitu3"/>
    <w:rsid w:val="00555849"/>
  </w:style>
  <w:style w:type="character" w:customStyle="1" w:styleId="DocumentMapChar">
    <w:name w:val="Document Map Char"/>
    <w:rsid w:val="00555849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sid w:val="00555849"/>
    <w:rPr>
      <w:position w:val="1"/>
      <w:sz w:val="14"/>
    </w:rPr>
  </w:style>
  <w:style w:type="character" w:customStyle="1" w:styleId="Odwoaniedokomentarza1">
    <w:name w:val="Odwołanie do komentarza1"/>
    <w:rsid w:val="00555849"/>
    <w:rPr>
      <w:sz w:val="16"/>
      <w:szCs w:val="16"/>
    </w:rPr>
  </w:style>
  <w:style w:type="character" w:customStyle="1" w:styleId="Numerstrony1">
    <w:name w:val="Numer strony1"/>
    <w:basedOn w:val="Domylnaczcionkaakapitu3"/>
    <w:rsid w:val="00555849"/>
  </w:style>
  <w:style w:type="character" w:customStyle="1" w:styleId="Znakiprzypiswdolnych">
    <w:name w:val="Znaki przypisów dolnych"/>
    <w:rsid w:val="00555849"/>
  </w:style>
  <w:style w:type="character" w:customStyle="1" w:styleId="Odsyaczprzypisudolnego">
    <w:name w:val="Odsyłacz przypisu dolnego"/>
    <w:rsid w:val="00555849"/>
    <w:rPr>
      <w:vertAlign w:val="superscript"/>
    </w:rPr>
  </w:style>
  <w:style w:type="character" w:customStyle="1" w:styleId="Symbolewypunktowania">
    <w:name w:val="Symbole wypunktowania"/>
    <w:rsid w:val="00555849"/>
    <w:rPr>
      <w:rFonts w:ascii="OpenSymbol" w:eastAsia="OpenSymbol" w:hAnsi="OpenSymbol"/>
    </w:rPr>
  </w:style>
  <w:style w:type="character" w:customStyle="1" w:styleId="Znakinumeracji">
    <w:name w:val="Znaki numeracji"/>
    <w:rsid w:val="00555849"/>
    <w:rPr>
      <w:sz w:val="20"/>
      <w:szCs w:val="20"/>
    </w:rPr>
  </w:style>
  <w:style w:type="character" w:customStyle="1" w:styleId="Odwoanieprzypisudolnego10">
    <w:name w:val="Odwołanie przypisu dolnego1"/>
    <w:rsid w:val="00555849"/>
    <w:rPr>
      <w:vertAlign w:val="superscript"/>
    </w:rPr>
  </w:style>
  <w:style w:type="character" w:customStyle="1" w:styleId="Znakiprzypiswkocowych">
    <w:name w:val="Znaki przypisów końcowych"/>
    <w:rsid w:val="00555849"/>
    <w:rPr>
      <w:vertAlign w:val="superscript"/>
    </w:rPr>
  </w:style>
  <w:style w:type="character" w:customStyle="1" w:styleId="WW-Znakiprzypiswkocowych">
    <w:name w:val="WW-Znaki przypisów końcowych"/>
    <w:rsid w:val="00555849"/>
  </w:style>
  <w:style w:type="character" w:customStyle="1" w:styleId="Odwoanieprzypisukocowego1">
    <w:name w:val="Odwołanie przypisu końcowego1"/>
    <w:rsid w:val="0055584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5584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555849"/>
    <w:pPr>
      <w:spacing w:after="120"/>
    </w:pPr>
  </w:style>
  <w:style w:type="paragraph" w:styleId="Lista">
    <w:name w:val="List"/>
    <w:basedOn w:val="Tekstpodstawowy"/>
    <w:rsid w:val="00555849"/>
  </w:style>
  <w:style w:type="paragraph" w:customStyle="1" w:styleId="Podpis2">
    <w:name w:val="Podpis2"/>
    <w:basedOn w:val="Normalny"/>
    <w:rsid w:val="005558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55849"/>
    <w:pPr>
      <w:suppressLineNumbers/>
    </w:pPr>
  </w:style>
  <w:style w:type="paragraph" w:customStyle="1" w:styleId="Nagwek10">
    <w:name w:val="Nagłówek1"/>
    <w:basedOn w:val="Normalny"/>
    <w:next w:val="Tekstpodstawowy"/>
    <w:rsid w:val="0055584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555849"/>
    <w:pPr>
      <w:suppressLineNumbers/>
      <w:spacing w:before="120" w:after="120"/>
    </w:pPr>
    <w:rPr>
      <w:i/>
      <w:iCs/>
    </w:rPr>
  </w:style>
  <w:style w:type="paragraph" w:customStyle="1" w:styleId="Plandokumentu1">
    <w:name w:val="Plan dokumentu1"/>
    <w:basedOn w:val="Normalny"/>
    <w:rsid w:val="00555849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555849"/>
    <w:rPr>
      <w:sz w:val="20"/>
      <w:szCs w:val="20"/>
    </w:rPr>
  </w:style>
  <w:style w:type="paragraph" w:customStyle="1" w:styleId="Tekstkomentarza1">
    <w:name w:val="Tekst komentarza1"/>
    <w:basedOn w:val="Normalny"/>
    <w:rsid w:val="00555849"/>
    <w:rPr>
      <w:sz w:val="20"/>
      <w:szCs w:val="20"/>
    </w:rPr>
  </w:style>
  <w:style w:type="paragraph" w:customStyle="1" w:styleId="Nagwek3">
    <w:name w:val="Nagłówek3"/>
    <w:basedOn w:val="Normalny"/>
    <w:rsid w:val="0055584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55584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55849"/>
    <w:pPr>
      <w:suppressLineNumbers/>
    </w:pPr>
  </w:style>
  <w:style w:type="paragraph" w:customStyle="1" w:styleId="Nagwektabeli">
    <w:name w:val="Nagłówek tabeli"/>
    <w:basedOn w:val="Zawartotabeli"/>
    <w:rsid w:val="00555849"/>
    <w:pPr>
      <w:jc w:val="center"/>
    </w:pPr>
    <w:rPr>
      <w:b/>
      <w:bCs/>
    </w:rPr>
  </w:style>
  <w:style w:type="paragraph" w:styleId="Tekstprzypisudolnego">
    <w:name w:val="footnote text"/>
    <w:basedOn w:val="Normalny"/>
    <w:rsid w:val="00555849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55584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555849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basedOn w:val="Domylnaczcionkaakapitu"/>
    <w:link w:val="Nagwek1"/>
    <w:rsid w:val="000B6CE2"/>
    <w:rPr>
      <w:b/>
    </w:rPr>
  </w:style>
  <w:style w:type="paragraph" w:styleId="Akapitzlist">
    <w:name w:val="List Paragraph"/>
    <w:basedOn w:val="Normalny"/>
    <w:uiPriority w:val="34"/>
    <w:qFormat/>
    <w:rsid w:val="000B6CE2"/>
    <w:pPr>
      <w:widowControl/>
      <w:suppressAutoHyphens w:val="0"/>
      <w:autoSpaceDE/>
      <w:ind w:left="708"/>
    </w:pPr>
    <w:rPr>
      <w:rFonts w:cs="Times New Roman"/>
      <w:lang w:eastAsia="pl-PL" w:bidi="ar-SA"/>
    </w:rPr>
  </w:style>
  <w:style w:type="character" w:customStyle="1" w:styleId="h1">
    <w:name w:val="h1"/>
    <w:basedOn w:val="Domylnaczcionkaakapitu"/>
    <w:rsid w:val="000B6CE2"/>
  </w:style>
  <w:style w:type="character" w:styleId="Hipercze">
    <w:name w:val="Hyperlink"/>
    <w:basedOn w:val="Domylnaczcionkaakapitu"/>
    <w:uiPriority w:val="99"/>
    <w:unhideWhenUsed/>
    <w:rsid w:val="000B6CE2"/>
    <w:rPr>
      <w:color w:val="0000FF"/>
      <w:u w:val="single"/>
    </w:rPr>
  </w:style>
  <w:style w:type="character" w:customStyle="1" w:styleId="h2">
    <w:name w:val="h2"/>
    <w:basedOn w:val="Domylnaczcionkaakapitu"/>
    <w:rsid w:val="000B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gw.kz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search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eoportal.kzgw.gov.pl/i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gw.gov.pl/pl/Ramowa-Dyrektywa-Wodna-Plany-gospodarowania-woda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creator>Lenovo User</dc:creator>
  <cp:lastModifiedBy>Skierka Joanna</cp:lastModifiedBy>
  <cp:revision>2</cp:revision>
  <cp:lastPrinted>2015-11-10T10:53:00Z</cp:lastPrinted>
  <dcterms:created xsi:type="dcterms:W3CDTF">2015-12-13T16:25:00Z</dcterms:created>
  <dcterms:modified xsi:type="dcterms:W3CDTF">2015-12-13T16:25:00Z</dcterms:modified>
</cp:coreProperties>
</file>