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14:paraId="39C4A83E" w14:textId="1A20E12F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EC6A76">
        <w:rPr>
          <w:rFonts w:ascii="Calibri" w:hAnsi="Calibri" w:cs="Arial"/>
          <w:b/>
          <w:color w:val="FFFFFF" w:themeColor="background1"/>
        </w:rPr>
        <w:t>7</w:t>
      </w:r>
      <w:bookmarkStart w:id="0" w:name="_GoBack"/>
      <w:bookmarkEnd w:id="0"/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350B776C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</w:t>
      </w:r>
      <w:r w:rsidR="00C5332D">
        <w:rPr>
          <w:i/>
          <w:sz w:val="18"/>
          <w:szCs w:val="18"/>
        </w:rPr>
        <w:t>06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E22609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E22609" w:rsidRDefault="00E22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E22609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E22609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E22609" w:rsidRDefault="00E22609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E22609" w:rsidRDefault="00E22609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E22609" w:rsidRDefault="00E226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E22609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E22609" w:rsidRDefault="00E2260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E22609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E22609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E22609" w:rsidRDefault="00E22609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E22609" w:rsidRDefault="00E22609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E22609" w:rsidRDefault="00E2260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E22609" w:rsidRPr="00531DB8" w:rsidRDefault="00E226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E22609" w:rsidRPr="00531DB8" w:rsidRDefault="00E22609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551"/>
        <w:gridCol w:w="1984"/>
        <w:gridCol w:w="567"/>
        <w:gridCol w:w="710"/>
        <w:gridCol w:w="1623"/>
        <w:gridCol w:w="1537"/>
        <w:gridCol w:w="524"/>
        <w:gridCol w:w="2552"/>
        <w:gridCol w:w="567"/>
        <w:gridCol w:w="2102"/>
      </w:tblGrid>
      <w:tr w:rsidR="00101769" w14:paraId="0A1D3A9A" w14:textId="77777777" w:rsidTr="006C7BDF"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 w:rsidTr="006C7BDF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 w:rsidTr="006C7BDF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6C7BDF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 w:rsidTr="006C7BDF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 w:rsidTr="006C7BDF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 w:rsidTr="006C7BDF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6C7BDF" w14:paraId="136FA271" w14:textId="77777777" w:rsidTr="0008783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7F6" w14:textId="13F1408F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9F7D" w14:textId="3D9749D8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C3A" w14:textId="4D63C48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2C36" w14:textId="222D6F8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74A" w14:textId="29465BA8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BF8E" w14:textId="7CA1245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B64" w14:textId="4A26A3FE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F01F" w14:textId="47615132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</w:tr>
      <w:tr w:rsidR="00101769" w14:paraId="766E983A" w14:textId="77777777" w:rsidTr="00087837">
        <w:trPr>
          <w:trHeight w:val="48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 w:rsidTr="00087837">
        <w:trPr>
          <w:trHeight w:val="335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 w:rsidTr="006C7BDF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 w:rsidTr="00087837">
        <w:trPr>
          <w:trHeight w:val="555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 w:rsidTr="00087837">
        <w:trPr>
          <w:trHeight w:val="660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 w:rsidTr="006C7BDF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 w:rsidTr="00087837">
        <w:trPr>
          <w:trHeight w:val="36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 w:rsidTr="00087837">
        <w:trPr>
          <w:trHeight w:val="393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6C7BDF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 w:rsidTr="006C7BDF">
        <w:trPr>
          <w:trHeight w:val="351"/>
        </w:trPr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6D85153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="00FC6A14">
              <w:rPr>
                <w:sz w:val="20"/>
                <w:szCs w:val="20"/>
              </w:rPr>
              <w:t xml:space="preserve">utworzone partnerstwo spełnia warunki określone w </w:t>
            </w:r>
            <w:r>
              <w:rPr>
                <w:sz w:val="20"/>
                <w:szCs w:val="20"/>
              </w:rPr>
              <w:t xml:space="preserve">art. 33  </w:t>
            </w:r>
            <w:r w:rsidR="00FC6A1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stawy </w:t>
            </w:r>
            <w:r w:rsidR="00FC6A14">
              <w:rPr>
                <w:sz w:val="20"/>
                <w:szCs w:val="20"/>
              </w:rPr>
              <w:t xml:space="preserve">z dnia 11 lipca 2014 roku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5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73809ED1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1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6E3DFC05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74009651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bookmarkEnd w:id="1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69C63707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D6D0CCF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4189E258" w:rsidR="00F642A4" w:rsidRDefault="00F642A4" w:rsidP="00E24755">
      <w:pPr>
        <w:ind w:left="9912"/>
        <w:rPr>
          <w:rFonts w:ascii="Calibri" w:hAnsi="Calibri" w:cs="Arial"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61BD2B86" w14:textId="77777777" w:rsidR="000B281E" w:rsidRPr="00F642A4" w:rsidRDefault="000B281E" w:rsidP="00E24755">
      <w:pPr>
        <w:ind w:left="9912"/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54D80DAA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34EA9" w14:textId="77777777" w:rsidR="003E3C40" w:rsidRDefault="003E3C40">
      <w:r>
        <w:separator/>
      </w:r>
    </w:p>
  </w:endnote>
  <w:endnote w:type="continuationSeparator" w:id="0">
    <w:p w14:paraId="286CFDEB" w14:textId="77777777" w:rsidR="003E3C40" w:rsidRDefault="003E3C40">
      <w:r>
        <w:continuationSeparator/>
      </w:r>
    </w:p>
  </w:endnote>
  <w:endnote w:type="continuationNotice" w:id="1">
    <w:p w14:paraId="13D76D87" w14:textId="77777777" w:rsidR="003E3C40" w:rsidRDefault="003E3C40"/>
  </w:endnote>
  <w:endnote w:id="2">
    <w:p w14:paraId="239A1305" w14:textId="77777777" w:rsidR="00D06AFD" w:rsidRPr="00D06AFD" w:rsidRDefault="00E22609" w:rsidP="00D06A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="00D06AFD" w:rsidRPr="00D06AFD">
        <w:rPr>
          <w:rFonts w:asciiTheme="minorHAnsi" w:hAnsiTheme="minorHAnsi" w:cstheme="minorHAnsi"/>
          <w:b/>
          <w:sz w:val="22"/>
          <w:szCs w:val="22"/>
        </w:rPr>
        <w:t>OŚWIADCZENIE (KLAUZULA INFORMACYJNA):</w:t>
      </w:r>
    </w:p>
    <w:p w14:paraId="450F6E4D" w14:textId="77777777" w:rsidR="00203C4D" w:rsidRPr="00D06AFD" w:rsidRDefault="00203C4D" w:rsidP="00203C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7C0751F1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3FDF7FD0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06AFD">
        <w:rPr>
          <w:rFonts w:asciiTheme="minorHAnsi" w:hAnsiTheme="minorHAnsi" w:cstheme="minorHAnsi"/>
          <w:sz w:val="22"/>
          <w:szCs w:val="22"/>
        </w:rPr>
        <w:t> 518;</w:t>
      </w:r>
    </w:p>
    <w:p w14:paraId="7C3732B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Celem </w:t>
      </w:r>
      <w:r>
        <w:rPr>
          <w:rFonts w:asciiTheme="minorHAnsi" w:hAnsiTheme="minorHAnsi" w:cstheme="minorHAnsi"/>
          <w:sz w:val="22"/>
          <w:szCs w:val="22"/>
        </w:rPr>
        <w:t>przetwarzania</w:t>
      </w:r>
      <w:r w:rsidRPr="00D06AFD">
        <w:rPr>
          <w:rFonts w:asciiTheme="minorHAnsi" w:hAnsiTheme="minorHAnsi" w:cstheme="minorHAnsi"/>
          <w:sz w:val="22"/>
          <w:szCs w:val="22"/>
        </w:rPr>
        <w:t xml:space="preserve"> danych osobowych jest wykonywanie obowi</w:t>
      </w:r>
      <w:r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315DA3">
        <w:rPr>
          <w:rFonts w:asciiTheme="minorHAnsi" w:hAnsiTheme="minorHAnsi" w:cstheme="minorHAnsi"/>
          <w:sz w:val="22"/>
          <w:szCs w:val="22"/>
        </w:rPr>
        <w:t>Następnie Pani/Pana dane będą przetwarzane w celu wypełnienia obowiązku archiwizacji dokumentów.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6CA2773E" w14:textId="77777777" w:rsidR="00203C4D" w:rsidRPr="00AE693B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2FC565A8" w14:textId="77777777" w:rsidR="00203C4D" w:rsidRPr="00D06AFD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42D9B9AB" w14:textId="77777777" w:rsidR="00203C4D" w:rsidRPr="00315DA3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35B4B495" w14:textId="77777777" w:rsidR="00203C4D" w:rsidRPr="00315DA3" w:rsidRDefault="00203C4D" w:rsidP="00203C4D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70807B56" w14:textId="77777777" w:rsidR="00203C4D" w:rsidRPr="00315DA3" w:rsidRDefault="00203C4D" w:rsidP="00203C4D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0C088FD3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Pani/Pana dane osobowe będą przechowywane z uwzględnieniem postanowień art. 140 Rozporządzenia Parlamentu Europejskiego i Rady (UE) nr 1303/2013, który reguluje kwestię dostępności dokumentów, oraz art. 23 ust. 3 ustawy z dnia 11 lipca 2014 r. o zasadach realizacji programów operacyjnych polityki spójności finansowanych w perspektywie finansowej 2014-2020 (tj. Dz.U. z 2017 r., poz. 1460 ze zm.), który dotyczy dłuższych terminów przeprowadzenia kontroli w zakresie trwałości projektu, pomocy publicznej/pomocy de minimis oraz podatku od towarów i usług;</w:t>
      </w:r>
    </w:p>
    <w:p w14:paraId="3F82559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B3836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5D4830BA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realizacji </w:t>
      </w:r>
      <w:r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związanych z procesem aplikowania o 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procesie;</w:t>
      </w:r>
    </w:p>
    <w:p w14:paraId="358249DB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  <w:p w14:paraId="4F0FF0F9" w14:textId="696A48B0" w:rsidR="00E22609" w:rsidRPr="00D06AFD" w:rsidRDefault="00E22609" w:rsidP="00D06AFD">
      <w:pPr>
        <w:spacing w:after="120"/>
        <w:rPr>
          <w:rFonts w:ascii="Calibri" w:eastAsia="Calibri" w:hAnsi="Calibri" w:cs="Calibri"/>
          <w:sz w:val="22"/>
          <w:szCs w:val="22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E22609" w:rsidRDefault="00E22609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E22609" w:rsidRDefault="00E22609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E22609" w:rsidRDefault="00E22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E22609" w:rsidRDefault="00E226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E22609" w:rsidRDefault="00E226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E22609" w:rsidRDefault="00E2260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E22609" w:rsidRDefault="00E2260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E22609" w:rsidRDefault="00E22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55BFD" w14:textId="77777777" w:rsidR="003E3C40" w:rsidRDefault="003E3C40">
      <w:r>
        <w:separator/>
      </w:r>
    </w:p>
  </w:footnote>
  <w:footnote w:type="continuationSeparator" w:id="0">
    <w:p w14:paraId="0AA7A963" w14:textId="77777777" w:rsidR="003E3C40" w:rsidRDefault="003E3C40">
      <w:r>
        <w:continuationSeparator/>
      </w:r>
    </w:p>
  </w:footnote>
  <w:footnote w:type="continuationNotice" w:id="1">
    <w:p w14:paraId="47E88AB2" w14:textId="77777777" w:rsidR="003E3C40" w:rsidRDefault="003E3C40"/>
  </w:footnote>
  <w:footnote w:id="2">
    <w:p w14:paraId="1B75480A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E22609" w:rsidRDefault="00E22609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E22609" w:rsidRPr="00FB298C" w:rsidRDefault="00E22609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E22609" w:rsidRPr="00FB298C" w:rsidRDefault="00E22609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E22609" w:rsidRPr="00FB298C" w:rsidRDefault="00E22609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E22609" w:rsidRDefault="00E22609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E22609" w:rsidRDefault="00E22609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3FE892CD" w14:textId="141965D3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="Arial" w:hAnsi="Arial" w:cs="Arial"/>
          <w:color w:val="464646"/>
          <w:sz w:val="18"/>
          <w:szCs w:val="18"/>
          <w:lang w:val="pl-PL" w:eastAsia="pl-PL"/>
        </w:rPr>
        <w:t>n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>. zm.</w:t>
      </w:r>
      <w:r>
        <w:rPr>
          <w:rFonts w:ascii="Calibri" w:hAnsi="Calibri" w:cs="Arial"/>
        </w:rPr>
        <w:t>)</w:t>
      </w:r>
    </w:p>
    <w:p w14:paraId="5854A484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</w:footnote>
  <w:footnote w:id="12">
    <w:p w14:paraId="027A12A7" w14:textId="3F6F4A12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E22609" w:rsidRDefault="00E22609">
      <w:pPr>
        <w:pStyle w:val="Tekstprzypisudolnego"/>
        <w:jc w:val="both"/>
        <w:rPr>
          <w:rFonts w:ascii="Calibri" w:hAnsi="Calibri" w:cs="Calibri"/>
        </w:rPr>
      </w:pPr>
    </w:p>
  </w:footnote>
  <w:footnote w:id="13">
    <w:p w14:paraId="187C53D6" w14:textId="138DD07C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6F4370FD" w14:textId="4283D3E1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E22609" w:rsidRDefault="00E2260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E22609" w:rsidRDefault="00E22609">
    <w:pPr>
      <w:pStyle w:val="Nagwek"/>
      <w:rPr>
        <w:lang w:val="pl-PL"/>
      </w:rPr>
    </w:pPr>
  </w:p>
  <w:p w14:paraId="54B6FB22" w14:textId="77777777" w:rsidR="00E22609" w:rsidRDefault="00E22609">
    <w:pPr>
      <w:pStyle w:val="Nagwek"/>
      <w:rPr>
        <w:lang w:val="pl-PL"/>
      </w:rPr>
    </w:pPr>
  </w:p>
  <w:p w14:paraId="0ACD2E4E" w14:textId="77777777" w:rsidR="00E22609" w:rsidRDefault="00E22609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E22609" w:rsidRDefault="00E22609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E22609" w:rsidRDefault="00E22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E22609" w:rsidRDefault="00E226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E22609" w:rsidRDefault="00E226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E22609" w:rsidRDefault="00E226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87837"/>
    <w:rsid w:val="00092244"/>
    <w:rsid w:val="000A5E9C"/>
    <w:rsid w:val="000B281E"/>
    <w:rsid w:val="000B7B62"/>
    <w:rsid w:val="000E13D4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F29A3"/>
    <w:rsid w:val="00203C4D"/>
    <w:rsid w:val="0022755C"/>
    <w:rsid w:val="0023162D"/>
    <w:rsid w:val="0023219C"/>
    <w:rsid w:val="00234B2F"/>
    <w:rsid w:val="0024055B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227ED"/>
    <w:rsid w:val="00383487"/>
    <w:rsid w:val="00383D35"/>
    <w:rsid w:val="003949E9"/>
    <w:rsid w:val="003966D8"/>
    <w:rsid w:val="003A2A74"/>
    <w:rsid w:val="003B5896"/>
    <w:rsid w:val="003C7B69"/>
    <w:rsid w:val="003E3C40"/>
    <w:rsid w:val="00424115"/>
    <w:rsid w:val="00437084"/>
    <w:rsid w:val="00446E92"/>
    <w:rsid w:val="00455C0A"/>
    <w:rsid w:val="0047137F"/>
    <w:rsid w:val="004721B8"/>
    <w:rsid w:val="00484497"/>
    <w:rsid w:val="00490A67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863E6"/>
    <w:rsid w:val="00586938"/>
    <w:rsid w:val="005A7EF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C7BDF"/>
    <w:rsid w:val="006D1F3B"/>
    <w:rsid w:val="006F7619"/>
    <w:rsid w:val="0070075B"/>
    <w:rsid w:val="00715D19"/>
    <w:rsid w:val="00721458"/>
    <w:rsid w:val="00731184"/>
    <w:rsid w:val="007540B8"/>
    <w:rsid w:val="00764BF3"/>
    <w:rsid w:val="00775F49"/>
    <w:rsid w:val="007822B0"/>
    <w:rsid w:val="007A77F8"/>
    <w:rsid w:val="007B126D"/>
    <w:rsid w:val="007D7AE8"/>
    <w:rsid w:val="007F6F5E"/>
    <w:rsid w:val="00803378"/>
    <w:rsid w:val="008049AF"/>
    <w:rsid w:val="00805D72"/>
    <w:rsid w:val="00840E96"/>
    <w:rsid w:val="00845CC0"/>
    <w:rsid w:val="008558F9"/>
    <w:rsid w:val="00861C37"/>
    <w:rsid w:val="008770DE"/>
    <w:rsid w:val="00895ECF"/>
    <w:rsid w:val="008A2EE5"/>
    <w:rsid w:val="008B35E6"/>
    <w:rsid w:val="008B3846"/>
    <w:rsid w:val="008C0EA7"/>
    <w:rsid w:val="008D56C8"/>
    <w:rsid w:val="008D725B"/>
    <w:rsid w:val="008F2A67"/>
    <w:rsid w:val="00901DFE"/>
    <w:rsid w:val="009144C7"/>
    <w:rsid w:val="00914682"/>
    <w:rsid w:val="00921577"/>
    <w:rsid w:val="0093742A"/>
    <w:rsid w:val="009542F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A07"/>
    <w:rsid w:val="00A07F00"/>
    <w:rsid w:val="00A1063F"/>
    <w:rsid w:val="00A3312E"/>
    <w:rsid w:val="00A56F7C"/>
    <w:rsid w:val="00A95877"/>
    <w:rsid w:val="00AC4FDE"/>
    <w:rsid w:val="00AD7BAF"/>
    <w:rsid w:val="00AE693B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D349E"/>
    <w:rsid w:val="00BD7D15"/>
    <w:rsid w:val="00BF6457"/>
    <w:rsid w:val="00C00D4C"/>
    <w:rsid w:val="00C0357D"/>
    <w:rsid w:val="00C10C1E"/>
    <w:rsid w:val="00C21EBE"/>
    <w:rsid w:val="00C25552"/>
    <w:rsid w:val="00C4254E"/>
    <w:rsid w:val="00C52E3F"/>
    <w:rsid w:val="00C5332D"/>
    <w:rsid w:val="00C7151E"/>
    <w:rsid w:val="00C75FF3"/>
    <w:rsid w:val="00C776D4"/>
    <w:rsid w:val="00C81C8C"/>
    <w:rsid w:val="00C8589C"/>
    <w:rsid w:val="00CA22C2"/>
    <w:rsid w:val="00CA3051"/>
    <w:rsid w:val="00CB272B"/>
    <w:rsid w:val="00CC4DA7"/>
    <w:rsid w:val="00CD698B"/>
    <w:rsid w:val="00CE4A86"/>
    <w:rsid w:val="00D06AFD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C6A76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65A8-D647-478A-8F34-5CD69949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35</Pages>
  <Words>5212</Words>
  <Characters>31272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Olszewski Tomasz</cp:lastModifiedBy>
  <cp:revision>61</cp:revision>
  <cp:lastPrinted>2016-09-16T11:59:00Z</cp:lastPrinted>
  <dcterms:created xsi:type="dcterms:W3CDTF">2017-01-24T08:36:00Z</dcterms:created>
  <dcterms:modified xsi:type="dcterms:W3CDTF">2020-01-09T09:52:00Z</dcterms:modified>
</cp:coreProperties>
</file>