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67DE36" w14:textId="77777777"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</w:p>
    <w:p w14:paraId="39C4A83E" w14:textId="1682D7AE"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234B2F">
        <w:rPr>
          <w:rFonts w:ascii="Calibri" w:hAnsi="Calibri" w:cs="Arial"/>
          <w:b/>
          <w:color w:val="FFFFFF" w:themeColor="background1"/>
        </w:rPr>
        <w:t>9</w:t>
      </w:r>
      <w:bookmarkStart w:id="0" w:name="_GoBack"/>
      <w:bookmarkEnd w:id="0"/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14:paraId="48771835" w14:textId="77777777" w:rsidR="00101769" w:rsidRDefault="00101769">
      <w:pPr>
        <w:pStyle w:val="Tekstpodstawowy31"/>
        <w:rPr>
          <w:rFonts w:ascii="Calibri" w:hAnsi="Calibri" w:cs="Arial"/>
          <w:sz w:val="28"/>
        </w:rPr>
      </w:pPr>
    </w:p>
    <w:p w14:paraId="1BE88040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418CC64E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14:paraId="50A07ADF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14:paraId="3796A35D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14:paraId="29060545" w14:textId="77777777"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14:paraId="670503C7" w14:textId="77777777"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466ECFB8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14:paraId="2423AB4C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14:paraId="076F5A34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14:paraId="55E43D54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3011A173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2F6B7BC4" w14:textId="77777777"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14:paraId="4977D084" w14:textId="77777777"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14:paraId="14872847" w14:textId="77777777" w:rsidR="00F0767D" w:rsidRDefault="00F0767D" w:rsidP="00F0767D">
      <w:pPr>
        <w:rPr>
          <w:lang w:val="x-none"/>
        </w:rPr>
      </w:pPr>
    </w:p>
    <w:p w14:paraId="2020FAD8" w14:textId="350B776C" w:rsidR="00101769" w:rsidRPr="00EE6535" w:rsidRDefault="00EE6535" w:rsidP="00B13A35">
      <w:pPr>
        <w:rPr>
          <w:i/>
          <w:sz w:val="18"/>
          <w:szCs w:val="18"/>
        </w:rPr>
        <w:sectPr w:rsidR="00101769" w:rsidRPr="00EE65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  <w:r w:rsidRPr="00EE6535">
        <w:rPr>
          <w:i/>
          <w:sz w:val="18"/>
          <w:szCs w:val="18"/>
        </w:rPr>
        <w:t>wersja dokumentu 1.</w:t>
      </w:r>
      <w:r w:rsidR="00C5332D">
        <w:rPr>
          <w:i/>
          <w:sz w:val="18"/>
          <w:szCs w:val="18"/>
        </w:rPr>
        <w:t>06</w:t>
      </w:r>
    </w:p>
    <w:p w14:paraId="2C43FC2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14:paraId="472D02D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4D1CA9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14:paraId="1F54F0D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14:paraId="18A78175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D1E1ED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14:paraId="37915CC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5EA0BC6B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5769405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14:paraId="7BD54F6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4153CC1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46C8F4CE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14:paraId="26645F00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14:paraId="739D468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3A6DC50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14:paraId="635EE94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14:paraId="4B27A77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4B4FC72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14:paraId="4E9753D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1E776B6B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660B053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14:paraId="265952CB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4BCA0C2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2140851D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14:paraId="433F80A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14:paraId="7638503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969AF2F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14:paraId="16728541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14:paraId="426EC6A9" w14:textId="77777777"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14:paraId="001D1A6C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778B55FB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14:paraId="376E799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14:paraId="243B8460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1A522DA5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14:paraId="5DADD3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14:paraId="7095F20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3734ED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14:paraId="39A5370C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14:paraId="123D9B22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0751DA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14:paraId="080043C7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0D34D92D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3F7C497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14:paraId="1E1A79C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78BF69B6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2476CD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14:paraId="692677F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14:paraId="03D47FF2" w14:textId="77777777"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14:paraId="0A3D1227" w14:textId="77777777"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14:paraId="63EE0E39" w14:textId="77777777" w:rsidR="00101769" w:rsidRDefault="00101769">
      <w:pPr>
        <w:rPr>
          <w:rFonts w:ascii="Calibri" w:hAnsi="Calibri" w:cs="Calibri"/>
        </w:rPr>
      </w:pPr>
    </w:p>
    <w:p w14:paraId="3EA4996B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14:paraId="2CC0251A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25C26D7" w14:textId="77777777" w:rsidR="00101769" w:rsidRDefault="00101769"/>
    <w:p w14:paraId="044B027E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14:paraId="4CAB3CF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1A297BE8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14:paraId="44832B7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BE6A84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AD27D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291556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14:paraId="3C8700D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14:paraId="2238854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D5D1B8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14:paraId="5F82102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1BB2830F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A5D86BA" w14:textId="77777777" w:rsidR="00101769" w:rsidRDefault="00101769"/>
    <w:p w14:paraId="0106586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03ABB5" w14:textId="77777777"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57DF44A6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3A166CA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14:paraId="71F134DD" w14:textId="77777777" w:rsidR="00A1063F" w:rsidRPr="00A1063F" w:rsidRDefault="00A1063F" w:rsidP="00A1063F">
      <w:pPr>
        <w:rPr>
          <w:lang w:val="x-none"/>
        </w:rPr>
      </w:pPr>
    </w:p>
    <w:p w14:paraId="4D85E830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F21F8DE" w14:textId="77777777"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0555573C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9B4DCA6" w14:textId="77777777" w:rsidR="00101769" w:rsidRDefault="00F55DE0">
      <w:r>
        <w:br/>
      </w:r>
    </w:p>
    <w:p w14:paraId="5A81BA00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14:paraId="3DC968D8" w14:textId="77777777"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72C7EDF3" w14:textId="77777777" w:rsidR="00101769" w:rsidRDefault="00101769"/>
    <w:p w14:paraId="7B00680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14:paraId="59A4C6C3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DDBD28E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052965BC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37F4B26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6CC1E1" w14:textId="77777777"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554D1644" w14:textId="77777777" w:rsidR="002753A6" w:rsidRDefault="002753A6">
      <w:pPr>
        <w:rPr>
          <w:rFonts w:ascii="Calibri" w:hAnsi="Calibri" w:cs="Arial"/>
          <w:sz w:val="20"/>
          <w:szCs w:val="20"/>
        </w:rPr>
      </w:pPr>
    </w:p>
    <w:p w14:paraId="095C0D6B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50975B7E" w14:textId="77777777"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14:paraId="599DE429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26EDAB89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14:paraId="06DA75E6" w14:textId="77777777"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14:paraId="05E9A4D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1DC45D" w14:textId="77777777"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410315A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1EF1C0D1" w14:textId="77777777" w:rsidR="00101769" w:rsidRDefault="00F55DE0">
      <w:r>
        <w:br/>
      </w:r>
    </w:p>
    <w:p w14:paraId="3B7ECBC5" w14:textId="77777777"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14:paraId="0A5C271A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14:paraId="0C54BE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A1B2FD9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14:paraId="70076B26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</w:p>
    <w:p w14:paraId="67A6906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37D88C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F580B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01868E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537D6A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0E5D2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5F1894E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8B98CC" w14:textId="77777777"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14:paraId="23719F28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Default="00F55DE0">
      <w:pPr>
        <w:rPr>
          <w:rFonts w:ascii="Calibri" w:hAnsi="Calibri" w:cs="Arial"/>
          <w:i/>
          <w:sz w:val="20"/>
          <w:szCs w:val="20"/>
        </w:rPr>
      </w:pPr>
    </w:p>
    <w:p w14:paraId="60BC1578" w14:textId="77777777"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14:paraId="2A9076F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GŁÓWNE INFORMACJE O ZAKRESIE MERYTORYCZNYM PROJEKTU</w:t>
      </w:r>
    </w:p>
    <w:p w14:paraId="03308819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77E1DA8E" w14:textId="77777777"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14:paraId="7BA8908F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CBEACC6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14:paraId="19B82537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48786022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14:paraId="09A3D99A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6DDFAEC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14:paraId="3940F8B9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14:paraId="0C92AD26" w14:textId="77777777" w:rsidR="00101769" w:rsidRDefault="00101769">
      <w:pPr>
        <w:rPr>
          <w:rFonts w:ascii="Calibri" w:hAnsi="Calibri" w:cs="Calibri"/>
        </w:rPr>
      </w:pPr>
    </w:p>
    <w:p w14:paraId="7209396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14:paraId="5E5EDA6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7ECD0F1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14:paraId="669B9B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14:paraId="7AADAFD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14:paraId="7B2C03E5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29E6ACA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14:paraId="23E39E1B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3527E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14:paraId="6C2D32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779BFA19" w14:textId="77777777" w:rsidR="00F55DE0" w:rsidRDefault="00F55DE0">
      <w:pPr>
        <w:rPr>
          <w:rFonts w:ascii="Calibri" w:hAnsi="Calibri" w:cs="Arial"/>
          <w:sz w:val="20"/>
          <w:szCs w:val="20"/>
        </w:rPr>
      </w:pPr>
    </w:p>
    <w:p w14:paraId="35D68B84" w14:textId="77777777"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02B3194E" w14:textId="77777777" w:rsidR="0093742A" w:rsidRDefault="0093742A">
      <w:pPr>
        <w:rPr>
          <w:rFonts w:ascii="Calibri" w:hAnsi="Calibri" w:cs="Arial"/>
          <w:sz w:val="20"/>
          <w:szCs w:val="20"/>
        </w:rPr>
      </w:pPr>
    </w:p>
    <w:p w14:paraId="2BDE6A5A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14:paraId="0EA2CE33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16CD3A4B" w14:textId="77777777"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14:paraId="5A4218D3" w14:textId="77777777"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14:paraId="34BF3EB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7D64AE0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14:paraId="63033D07" w14:textId="77777777"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14:paraId="0E492497" w14:textId="77777777"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14:paraId="134F9488" w14:textId="77777777" w:rsidTr="00F0737D">
        <w:tc>
          <w:tcPr>
            <w:tcW w:w="14173" w:type="dxa"/>
          </w:tcPr>
          <w:p w14:paraId="1DF32142" w14:textId="77777777"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14:paraId="24988296" w14:textId="77777777" w:rsidTr="00F0737D">
        <w:tc>
          <w:tcPr>
            <w:tcW w:w="14173" w:type="dxa"/>
          </w:tcPr>
          <w:p w14:paraId="49282822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14:paraId="36F80108" w14:textId="77777777" w:rsidTr="00F0737D">
        <w:tc>
          <w:tcPr>
            <w:tcW w:w="14173" w:type="dxa"/>
          </w:tcPr>
          <w:p w14:paraId="2063FD45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14:paraId="0605D248" w14:textId="77777777" w:rsidTr="00F0737D">
        <w:tc>
          <w:tcPr>
            <w:tcW w:w="14173" w:type="dxa"/>
          </w:tcPr>
          <w:p w14:paraId="203AACD9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14:paraId="320A8A21" w14:textId="77777777" w:rsidTr="00F0737D">
        <w:tc>
          <w:tcPr>
            <w:tcW w:w="14173" w:type="dxa"/>
          </w:tcPr>
          <w:p w14:paraId="565911BE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7444EB3" w14:textId="77777777" w:rsidTr="00F0737D">
        <w:tc>
          <w:tcPr>
            <w:tcW w:w="14173" w:type="dxa"/>
          </w:tcPr>
          <w:p w14:paraId="1B0AC56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2AEA6EC9" w14:textId="77777777" w:rsidTr="00F0737D">
        <w:tc>
          <w:tcPr>
            <w:tcW w:w="14173" w:type="dxa"/>
          </w:tcPr>
          <w:p w14:paraId="628BDEAD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31256800" w14:textId="77777777" w:rsidTr="00F0737D">
        <w:tc>
          <w:tcPr>
            <w:tcW w:w="14173" w:type="dxa"/>
          </w:tcPr>
          <w:p w14:paraId="7EA8E9FC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230C4897" w14:textId="77777777" w:rsidTr="00F0737D">
        <w:tc>
          <w:tcPr>
            <w:tcW w:w="14173" w:type="dxa"/>
          </w:tcPr>
          <w:p w14:paraId="0313A0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060810F8" w14:textId="77777777" w:rsidTr="00F0737D">
        <w:tc>
          <w:tcPr>
            <w:tcW w:w="14173" w:type="dxa"/>
          </w:tcPr>
          <w:p w14:paraId="29498F3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26841524" w14:textId="77777777" w:rsidTr="00F0737D">
        <w:tc>
          <w:tcPr>
            <w:tcW w:w="14173" w:type="dxa"/>
          </w:tcPr>
          <w:p w14:paraId="5C077E4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+Inne …….. (specyficzne dla grupy docelowej) [Tekst]</w:t>
            </w:r>
          </w:p>
        </w:tc>
      </w:tr>
      <w:tr w:rsidR="002753A6" w:rsidRPr="00F522AD" w14:paraId="24B474FD" w14:textId="77777777" w:rsidTr="00F0737D">
        <w:tc>
          <w:tcPr>
            <w:tcW w:w="14173" w:type="dxa"/>
          </w:tcPr>
          <w:p w14:paraId="7142A4AD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9F8D65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14:paraId="6D62661B" w14:textId="77777777" w:rsidTr="00F0737D">
        <w:tc>
          <w:tcPr>
            <w:tcW w:w="14173" w:type="dxa"/>
          </w:tcPr>
          <w:p w14:paraId="7ACEDF8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1643DD1F" w14:textId="77777777" w:rsidTr="00F0737D">
        <w:tc>
          <w:tcPr>
            <w:tcW w:w="14173" w:type="dxa"/>
          </w:tcPr>
          <w:p w14:paraId="72F403D4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14:paraId="7BC9A366" w14:textId="77777777" w:rsidTr="00F0737D">
        <w:tc>
          <w:tcPr>
            <w:tcW w:w="14173" w:type="dxa"/>
          </w:tcPr>
          <w:p w14:paraId="4486A08A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374B7DA6" w14:textId="77777777" w:rsidTr="00F0737D">
        <w:tc>
          <w:tcPr>
            <w:tcW w:w="14173" w:type="dxa"/>
          </w:tcPr>
          <w:p w14:paraId="001EC3D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62016C8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7816D7D6" w14:textId="77777777"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1F631D23" w14:textId="77777777"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38618CE0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ZAKRES RZECZOWY PROJEKTU</w:t>
      </w:r>
    </w:p>
    <w:p w14:paraId="116639F4" w14:textId="77777777"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14:paraId="19CA118C" w14:textId="77777777"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14:paraId="780FDB6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136123CA" w14:textId="77777777"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14:paraId="10A6AB5E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F6BEB7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14:paraId="06ABC31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14:paraId="03E7989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14:paraId="66D5837D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14:paraId="43EA16D2" w14:textId="77777777"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14:paraId="067A5DB2" w14:textId="77777777"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6DFC8030" w14:textId="77777777" w:rsidR="001F29A3" w:rsidRDefault="001F29A3"/>
        </w:tc>
      </w:tr>
      <w:tr w:rsidR="00101769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14:paraId="3259B00F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35C3EE64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42BC6341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5038908D" w14:textId="77777777"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14:paraId="250E4631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FA79EE4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640A9C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14:paraId="59BDD60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7713F75B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540551F9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14:paraId="57CB4FD3" w14:textId="77777777"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4AF12879" w14:textId="77777777"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0AA982E" w14:textId="77777777"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158B0D64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128D5FBE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6D789C9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471CE071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3F727C1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5F53869E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2603EF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14:paraId="5DB82E6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DD969A7" w14:textId="77777777"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14:paraId="19647CA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F0F1FC2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14:paraId="42423071" w14:textId="77777777"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00492629" w14:textId="77777777"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14:paraId="1149B4D6" w14:textId="77777777"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53AB2339" w14:textId="77777777"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14:paraId="677333BA" w14:textId="77777777"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931A0D" wp14:editId="4E5B399E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E22609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E22609" w:rsidRDefault="00E226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E22609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32CC25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E22609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E22609" w:rsidRDefault="00E22609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E22609" w:rsidRDefault="00E22609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7777777" w:rsidR="00E22609" w:rsidRDefault="00E2260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3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E22609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E22609" w:rsidRDefault="00E2260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E22609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32CC25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E22609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E22609" w:rsidRDefault="00E22609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E22609" w:rsidRDefault="00E22609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7777777" w:rsidR="00E22609" w:rsidRDefault="00E2260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459CF" w14:textId="77777777"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5B4641F9" w14:textId="77777777"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14:paraId="315DDD4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8FDBA6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8E4558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AB14BA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AFD699" w14:textId="77777777"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14:paraId="6AC8ADBB" w14:textId="77777777" w:rsidR="000F7BF5" w:rsidRDefault="000F7BF5"/>
    <w:p w14:paraId="2FBDCC68" w14:textId="77777777" w:rsidR="000F7BF5" w:rsidRDefault="000F7BF5"/>
    <w:p w14:paraId="1F5773CC" w14:textId="77777777"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14:paraId="522F8A9E" w14:textId="77777777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020D8E" w14:textId="77777777"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CF067B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88D4D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19D09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4248D8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F179DC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BC44" w14:textId="77777777"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14:paraId="3B1F686B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14:paraId="143774C9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B98E9E6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07B3904A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7CDE487E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117667C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12DA8694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96A6830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C1FA1E1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4E690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BDC798" w14:textId="77777777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14:paraId="22FD97F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Default="00531DB8" w:rsidP="00531DB8"/>
    <w:p w14:paraId="559D55EF" w14:textId="77777777"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77777777"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5E7DAE8B" w14:textId="77777777"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anchorId="1CBE3486" wp14:editId="47F1AF27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B4AF" w14:textId="77777777" w:rsidR="00E22609" w:rsidRPr="00531DB8" w:rsidRDefault="00E226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3486"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2B40B4AF" w14:textId="77777777" w:rsidR="00E22609" w:rsidRPr="00531DB8" w:rsidRDefault="00E22609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169E0036" w14:textId="77777777" w:rsidR="00EC00AA" w:rsidRDefault="00EC00AA" w:rsidP="00EC00AA"/>
    <w:p w14:paraId="467AD8CE" w14:textId="77777777" w:rsidR="005B2670" w:rsidRDefault="005B2670">
      <w:pPr>
        <w:suppressAutoHyphens w:val="0"/>
      </w:pPr>
      <w:r>
        <w:br w:type="page"/>
      </w:r>
    </w:p>
    <w:p w14:paraId="71DC31B9" w14:textId="77777777" w:rsidR="00101769" w:rsidRDefault="00101769"/>
    <w:p w14:paraId="276C6CB6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14:paraId="0593482E" w14:textId="77777777"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7E44B9D0" w14:textId="77777777"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551"/>
        <w:gridCol w:w="1984"/>
        <w:gridCol w:w="567"/>
        <w:gridCol w:w="710"/>
        <w:gridCol w:w="1623"/>
        <w:gridCol w:w="1537"/>
        <w:gridCol w:w="524"/>
        <w:gridCol w:w="2552"/>
        <w:gridCol w:w="567"/>
        <w:gridCol w:w="2102"/>
      </w:tblGrid>
      <w:tr w:rsidR="00101769" w14:paraId="0A1D3A9A" w14:textId="77777777" w:rsidTr="006C7BDF"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14:paraId="38A76D6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 w14:paraId="062CB391" w14:textId="77777777" w:rsidTr="006C7BDF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11499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D55B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54F999A" w14:textId="77777777" w:rsidTr="006C7BDF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0CF696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14:paraId="584E85C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14:paraId="1AE3D7A3" w14:textId="77777777" w:rsidTr="006C7BDF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5BF608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29E622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2156C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 w14:paraId="0324480B" w14:textId="77777777" w:rsidTr="006C7BDF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7D1AAB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C26FEB0" w14:textId="77777777" w:rsidTr="006C7BDF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 w14:paraId="5D52874C" w14:textId="77777777" w:rsidTr="006C7BDF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6C7BDF" w14:paraId="136FA271" w14:textId="77777777" w:rsidTr="00087837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7A1D822D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A7F6" w14:textId="13F1408F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9F7D" w14:textId="3D9749D8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DC3A" w14:textId="4D63C48C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2C36" w14:textId="222D6F8C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04E84050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774A" w14:textId="29465BA8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BF8E" w14:textId="7CA1245C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8B64" w14:textId="4A26A3FE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F01F" w14:textId="47615132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</w:tr>
      <w:tr w:rsidR="00101769" w14:paraId="766E983A" w14:textId="77777777" w:rsidTr="00087837">
        <w:trPr>
          <w:trHeight w:val="48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66B552C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6E078B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3FCF67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20289D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3F423AA2" w14:textId="77777777" w:rsidTr="00087837">
        <w:trPr>
          <w:trHeight w:val="335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51DE4A5" w14:textId="77777777" w:rsidTr="006C7BDF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4CC8C96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DE3DE4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9D2D31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4C19789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68E2324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8AFF5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06DF3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63BC51D" w14:textId="77777777" w:rsidTr="00087837">
        <w:trPr>
          <w:trHeight w:val="555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14:paraId="58A0ECA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8AB6F0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14:paraId="7F9768A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7C02E5E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A82D49" w14:textId="77777777" w:rsidTr="00087837">
        <w:trPr>
          <w:trHeight w:val="660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069583F" w14:textId="77777777" w:rsidTr="006C7BDF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006831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24E0C70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11D8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FC6743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433E62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6105E1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1D62C2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9C98EBD" w14:textId="77777777" w:rsidTr="00087837">
        <w:trPr>
          <w:trHeight w:val="36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1EE66E0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14:paraId="0917FE54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AA1058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74682C21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76F74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17FD48A" w14:textId="77777777" w:rsidTr="00087837">
        <w:trPr>
          <w:trHeight w:val="393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6D5E0286" w14:textId="77777777" w:rsidTr="006C7BDF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1B8A8757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2C76E26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D791E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540555F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37565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765FD84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55F7FDE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5D5052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8336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1AD80C5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0E876BAB" w14:textId="77777777" w:rsidTr="006C7BDF">
        <w:trPr>
          <w:trHeight w:val="351"/>
        </w:trPr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14:paraId="241B3E5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14:paraId="7C3A3ECF" w14:textId="77777777" w:rsidR="00775F49" w:rsidRDefault="00775F49">
      <w:pPr>
        <w:rPr>
          <w:rFonts w:ascii="Calibri" w:hAnsi="Calibri" w:cs="Calibri"/>
        </w:rPr>
      </w:pPr>
    </w:p>
    <w:p w14:paraId="6188742C" w14:textId="77777777"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14:paraId="4ADDA841" w14:textId="77777777"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14:paraId="75CC1299" w14:textId="77777777"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30F279BC" w14:textId="77777777"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14:paraId="6134E86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233029B1" w14:textId="77777777" w:rsidTr="006B11FF">
        <w:tc>
          <w:tcPr>
            <w:tcW w:w="14315" w:type="dxa"/>
          </w:tcPr>
          <w:p w14:paraId="45C49FB8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9BC2899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14:paraId="126E190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60F7580C" w14:textId="77777777" w:rsidTr="006B11FF">
        <w:tc>
          <w:tcPr>
            <w:tcW w:w="14315" w:type="dxa"/>
          </w:tcPr>
          <w:p w14:paraId="24C2D1CC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BF9B581" w14:textId="77777777"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5B4D3FC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14:paraId="05350DE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14:paraId="5F6399A8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B0A9F19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C6F7A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591875A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655A70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4B2FF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14:paraId="087BCFD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25FECFA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Default="00101769">
            <w:pPr>
              <w:snapToGrid w:val="0"/>
            </w:pPr>
          </w:p>
        </w:tc>
      </w:tr>
      <w:tr w:rsidR="00101769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A24FBB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2D473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55FB00F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391E337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F7B27BE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14:paraId="32B094A4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D72707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01007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497B0B8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69A897C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5242557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Default="00101769">
            <w:pPr>
              <w:snapToGrid w:val="0"/>
            </w:pPr>
          </w:p>
        </w:tc>
      </w:tr>
      <w:tr w:rsidR="00101769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F74E29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2567B9D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3904E6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6354A402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79E7A9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39E4B3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8A081A" w14:textId="77777777"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1D65BA8B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14:paraId="62B22BF4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684D1817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14:paraId="70A20C22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13B87621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2306A2" w14:textId="77777777"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C24361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14:paraId="28701D30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01C7E65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E6BC6C3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47B4EEFF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KRYTERIA</w:t>
      </w:r>
    </w:p>
    <w:p w14:paraId="03418368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35AED4C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14:paraId="5018F13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7EAC689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4E7163D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6F101E26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0A4294C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14:paraId="14D1217A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14:paraId="3F15AD36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77777777"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58347D5C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Pr="00F6159B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 xml:space="preserve">2. 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77777777"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671E4FA1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F6159B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>3.</w:t>
            </w:r>
            <w:r w:rsidR="00623C2B" w:rsidRPr="00F615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77777777"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A95877" w14:paraId="47284730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53BFC" w14:textId="716DBCC1" w:rsidR="00A95877" w:rsidRPr="00A95877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A95877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95877">
              <w:rPr>
                <w:rFonts w:ascii="Calibri" w:hAnsi="Calibri" w:cs="Arial"/>
                <w:sz w:val="20"/>
                <w:szCs w:val="20"/>
              </w:rPr>
              <w:t>Oświadczenie W</w:t>
            </w:r>
            <w:r w:rsidR="00A95877" w:rsidRPr="00A95877">
              <w:rPr>
                <w:rFonts w:ascii="Calibri" w:hAnsi="Calibri" w:cs="Arial"/>
                <w:sz w:val="20"/>
                <w:szCs w:val="20"/>
              </w:rPr>
              <w:t>nioskodawcy o realizacji projektu zgodnie ze standardami wsparcia określonymi w regulaminie konkursu/wezwaniu 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2F75" w14:textId="0F503EC6" w:rsidR="00A95877" w:rsidRPr="00E92B19" w:rsidRDefault="00A95877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C81C8C" w14:paraId="67CB8769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D63D6F" w14:textId="706D4F71" w:rsidR="00C81C8C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5. 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>Oświadczenie Wnioskodawcy dotyczące świadomości skutków niezachowania wskazanej w Regulaminie konkursu</w:t>
            </w:r>
            <w:r w:rsidR="003B5896">
              <w:rPr>
                <w:rFonts w:asciiTheme="minorHAnsi" w:hAnsiTheme="minorHAnsi" w:cs="Arial"/>
                <w:sz w:val="20"/>
                <w:szCs w:val="20"/>
              </w:rPr>
              <w:t>/wezwaniu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B91" w14:textId="06AA2B96" w:rsidR="00C81C8C" w:rsidRPr="00E92B19" w:rsidRDefault="00C81C8C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3D492200" w14:textId="77777777" w:rsidTr="00C81C8C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77777777"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9AA3557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</w:t>
      </w:r>
      <w:r w:rsidR="00F642A4">
        <w:rPr>
          <w:rFonts w:ascii="Calibri" w:hAnsi="Calibri" w:cs="Arial"/>
          <w:b/>
          <w:sz w:val="20"/>
          <w:szCs w:val="20"/>
        </w:rPr>
        <w:t>/wezwania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Lista załączników dodatkowych do wniosku związanych ze specyfiką konkursu</w:t>
            </w:r>
            <w:r w:rsidR="00F642A4">
              <w:rPr>
                <w:rFonts w:ascii="Calibri" w:hAnsi="Calibri" w:cs="Arial"/>
                <w:b/>
                <w:sz w:val="20"/>
                <w:szCs w:val="20"/>
              </w:rPr>
              <w:t>/wezwania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B60FF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6AA2ED1F" w:rsidR="009B60FF" w:rsidRDefault="009B60FF" w:rsidP="003B5896">
            <w:pPr>
              <w:pStyle w:val="Akapitzlist1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Default="009B60FF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</w:p>
        </w:tc>
      </w:tr>
      <w:tr w:rsidR="00101769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1FFB54B" w14:textId="77777777" w:rsidR="00901DFE" w:rsidRDefault="00901DFE">
      <w:pPr>
        <w:rPr>
          <w:rFonts w:ascii="Calibri" w:hAnsi="Calibri" w:cs="Arial"/>
          <w:b/>
          <w:sz w:val="20"/>
          <w:szCs w:val="20"/>
        </w:rPr>
      </w:pPr>
    </w:p>
    <w:p w14:paraId="39DAD46A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OŚWIADCZENIA</w:t>
      </w:r>
    </w:p>
    <w:p w14:paraId="1B13BC01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14:paraId="311F6BC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14:paraId="1D75DE9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</w:t>
            </w:r>
            <w:r w:rsidR="00F642A4">
              <w:rPr>
                <w:sz w:val="20"/>
                <w:szCs w:val="20"/>
              </w:rPr>
              <w:t>/wezwaniem</w:t>
            </w:r>
            <w:r>
              <w:rPr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646518A8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14:paraId="156FD5F3" w14:textId="76D85153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="00FC6A14">
              <w:rPr>
                <w:sz w:val="20"/>
                <w:szCs w:val="20"/>
              </w:rPr>
              <w:t xml:space="preserve">utworzone partnerstwo spełnia warunki określone w </w:t>
            </w:r>
            <w:r>
              <w:rPr>
                <w:sz w:val="20"/>
                <w:szCs w:val="20"/>
              </w:rPr>
              <w:t xml:space="preserve">art. 33  </w:t>
            </w:r>
            <w:r w:rsidR="00FC6A1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stawy </w:t>
            </w:r>
            <w:r w:rsidR="00FC6A14">
              <w:rPr>
                <w:sz w:val="20"/>
                <w:szCs w:val="20"/>
              </w:rPr>
              <w:t xml:space="preserve">z dnia 11 lipca 2014 roku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. </w:t>
            </w:r>
          </w:p>
          <w:p w14:paraId="7E6F9AD9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5"/>
            </w:r>
            <w:r>
              <w:rPr>
                <w:spacing w:val="-2"/>
                <w:sz w:val="20"/>
                <w:szCs w:val="20"/>
              </w:rPr>
              <w:t>.</w:t>
            </w:r>
          </w:p>
          <w:p w14:paraId="4340D947" w14:textId="77777777" w:rsidR="00D9093E" w:rsidRPr="004D7188" w:rsidRDefault="00101769" w:rsidP="00D909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</w:p>
          <w:p w14:paraId="29DC5688" w14:textId="77777777" w:rsidR="004D7188" w:rsidRDefault="004D7188" w:rsidP="004D7188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>Oświadczam, że:</w:t>
            </w:r>
          </w:p>
          <w:p w14:paraId="04F05BCD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Wnioskodawcą jest podmiot będący odbiorcą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w ramach projektu.</w:t>
            </w:r>
          </w:p>
          <w:p w14:paraId="13FE8A63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Wnioskodawca udziela w ramach projektu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na rzecz innego podmiotu.</w:t>
            </w:r>
          </w:p>
          <w:p w14:paraId="270FB34F" w14:textId="77777777" w:rsidR="00101769" w:rsidRP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 projekcie nie występuje wsparcie stanowiące pomoc publiczną/pomoc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>.</w:t>
            </w:r>
          </w:p>
        </w:tc>
      </w:tr>
      <w:tr w:rsidR="00101769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14:paraId="4BDBC219" w14:textId="77777777"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12B194BE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t>Jestem świadomy odpowiedzialności karnej za złożenie fałszywych oświadczeń</w:t>
            </w:r>
            <w:r w:rsidR="001017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14:paraId="5DBE21B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8"/>
            </w:r>
            <w:r>
              <w:rPr>
                <w:sz w:val="20"/>
                <w:szCs w:val="20"/>
              </w:rPr>
              <w:t>.</w:t>
            </w:r>
          </w:p>
          <w:p w14:paraId="62204D6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14:paraId="2E2CC97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073AE794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).</w:t>
            </w:r>
          </w:p>
          <w:p w14:paraId="79D2D574" w14:textId="77777777"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853C84A" w14:textId="77777777" w:rsidR="00101769" w:rsidRDefault="00101769">
            <w:pPr>
              <w:ind w:left="142"/>
              <w:jc w:val="center"/>
            </w:pPr>
          </w:p>
        </w:tc>
      </w:tr>
      <w:tr w:rsidR="00101769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30C298DC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t>Jestem świadomy odpowiedzialności karnej za złożenie fałszywych oświadczeń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22BE6AC1" w14:textId="77777777" w:rsidR="00FB298C" w:rsidRDefault="00FB298C"/>
    <w:p w14:paraId="7E12428E" w14:textId="77777777" w:rsidR="00B35D45" w:rsidRDefault="00FB298C">
      <w:r>
        <w:br w:type="page"/>
      </w:r>
    </w:p>
    <w:p w14:paraId="1D9036A0" w14:textId="77777777"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t>SZCZEGÓŁOWY BUDŻET PROJEKTU</w:t>
      </w:r>
    </w:p>
    <w:p w14:paraId="408C6779" w14:textId="77777777"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56A7482" w14:textId="77777777"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06CD910A" w14:textId="77777777"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77777777"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14:paraId="1E94427E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D040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43C96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920BF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E11E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4CA7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C10F7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7A370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9D93E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0041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E909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27AAB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CE2A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3C2E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3820216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473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84C4A0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780231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F90A5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0F4F4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621BA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CCD2D3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C0E928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BD6ACB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69742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D58A95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32342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083EB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BCBBAC" w14:textId="77777777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5AE8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94A93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2CA59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D90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389C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D02A0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E85C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3FE88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C82C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6AAE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3A6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D5C39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BDB06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14:paraId="4CC8A24C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3633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6DAB2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4C61D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52716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D5B01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D1789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0BF3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8D1E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C4FC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4A4E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380DE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79859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7FB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90F11C9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273EF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A6E4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8D059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1B566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CDA4C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3627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9A0E3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205A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D15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2F92F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24CAC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83A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01EE2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D6B4BBC" w14:textId="77777777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CE41B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C32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F3896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EA06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2D33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6D85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AD12A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B0CF2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08FAF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91A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0A6BC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D694E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1B49D7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3EC875CA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B5B9C41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902826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05249F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25CBF8E" w14:textId="77777777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29FC0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B676E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FB638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25876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C8936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CC6CA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70208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9CA2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1F52F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BDBCA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FBD32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E02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9C65C8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77DAF77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654E14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2153589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95AA456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55F41E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AE44EE0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DA873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82255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E05F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BEFE0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24A09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31D4D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BF0BF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3B67C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096E6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DE0E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D9B3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BC3B7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42F86A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1E0C86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774D0D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477B9AA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8B6526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658389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ED7E98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FDFDA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F804E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E0A54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305CD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66A71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24979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82FD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B0C0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E11C9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12959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269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A289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841ED9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FF3692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814CC6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70F2C5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6974D4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57C3A5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09D5FE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14:paraId="204B7BC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DAE2D80" w14:textId="77777777"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</w:t>
            </w:r>
            <w:r w:rsidR="00F642A4">
              <w:rPr>
                <w:rFonts w:ascii="Calibri" w:hAnsi="Calibri" w:cs="Arial"/>
                <w:b/>
                <w:bCs/>
                <w:sz w:val="16"/>
                <w:szCs w:val="16"/>
              </w:rPr>
              <w:t>/wezwaniu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  <w:r w:rsidR="00F642A4">
              <w:rPr>
                <w:rFonts w:ascii="Calibri" w:hAnsi="Calibri" w:cs="Arial"/>
                <w:bCs/>
                <w:sz w:val="16"/>
                <w:szCs w:val="16"/>
              </w:rPr>
              <w:t>/wezwaniu</w:t>
            </w:r>
          </w:p>
        </w:tc>
      </w:tr>
      <w:tr w:rsidR="00CA22C2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CB3D2DC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77777777"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14:paraId="156A387E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14:paraId="66B28C26" w14:textId="77777777"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14:paraId="6AB76F95" w14:textId="77777777" w:rsidR="00CA22C2" w:rsidRDefault="00CA22C2" w:rsidP="00CA22C2"/>
    <w:p w14:paraId="1A40A8E8" w14:textId="77777777" w:rsidR="00B35D45" w:rsidRDefault="00B35D45"/>
    <w:p w14:paraId="3D9C96D6" w14:textId="77777777" w:rsidR="00B35D45" w:rsidRDefault="00B35D45"/>
    <w:p w14:paraId="3B535F51" w14:textId="77777777" w:rsidR="00B35D45" w:rsidRDefault="00B35D45"/>
    <w:p w14:paraId="087C7C86" w14:textId="77777777" w:rsidR="00B35D45" w:rsidRDefault="00B35D45"/>
    <w:p w14:paraId="2AC1C8D8" w14:textId="77777777"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14:paraId="6742C7BB" w14:textId="77777777" w:rsidR="000A5E9C" w:rsidRDefault="000A5E9C">
      <w:pPr>
        <w:suppressAutoHyphens w:val="0"/>
      </w:pPr>
      <w:r>
        <w:br w:type="page"/>
      </w:r>
    </w:p>
    <w:p w14:paraId="07F532CB" w14:textId="77777777" w:rsidR="00B36C8E" w:rsidRDefault="00B36C8E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b/>
          <w:color w:val="FFFFFF"/>
          <w:spacing w:val="-2"/>
        </w:rPr>
        <w:sectPr w:rsidR="00B36C8E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</w:p>
    <w:p w14:paraId="64AA51C3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750F92A2" w14:textId="77777777"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14:paraId="71794729" w14:textId="1E171488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</w:p>
    <w:p w14:paraId="54ABE8E7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6212CD3E" w14:textId="1CD8C46A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0658AFE0" w14:textId="73809ED1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1"/>
        <w:t>**</w:t>
      </w:r>
      <w:r w:rsidR="00E22609">
        <w:rPr>
          <w:rFonts w:ascii="Calibri" w:hAnsi="Calibri" w:cs="Arial"/>
          <w:sz w:val="22"/>
          <w:szCs w:val="22"/>
          <w:lang w:val="pl-PL"/>
        </w:rPr>
        <w:t>,</w:t>
      </w:r>
      <w:r w:rsidR="00E22609" w:rsidRPr="00E22609">
        <w:rPr>
          <w:rFonts w:ascii="Calibri" w:hAnsi="Calibri" w:cs="Arial"/>
          <w:sz w:val="22"/>
          <w:szCs w:val="22"/>
          <w:lang w:val="pl-PL"/>
        </w:rPr>
        <w:t xml:space="preserve"> a także do udostępniania dokumentacji finansowo-księgowej oraz udzielania uprawnionym organom kontrolnym informacji umożliwiających weryfikację kwalifikowalności podatku od towarów i usług.</w:t>
      </w:r>
    </w:p>
    <w:p w14:paraId="6644D6A3" w14:textId="4DDA1D00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4397598C" w14:textId="6E3DFC05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  <w:lang w:val="pl-PL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  <w:lang w:val="pl-PL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  <w:lang w:val="pl-PL"/>
        </w:rPr>
        <w:t>oświadcza</w:t>
      </w:r>
      <w:r w:rsidRPr="00E22609">
        <w:rPr>
          <w:rFonts w:ascii="Calibri" w:hAnsi="Calibri" w:cs="Arial"/>
          <w:sz w:val="22"/>
          <w:szCs w:val="22"/>
          <w:lang w:val="pl-PL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135FCA84" w14:textId="77777777"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14:paraId="6D4CFEC3" w14:textId="38D11E84" w:rsidR="00101769" w:rsidRDefault="000A5E9C" w:rsidP="00E22609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14:paraId="3DD67E25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68B21C4B" w14:textId="42F63A91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14:paraId="13F454B2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1F61F646" w14:textId="43761C80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1179E64E" w14:textId="74009651" w:rsidR="00E22609" w:rsidRPr="00E22609" w:rsidRDefault="000A5E9C" w:rsidP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bookmarkEnd w:id="1"/>
      <w:r w:rsidR="00E22609">
        <w:rPr>
          <w:rFonts w:ascii="Calibri" w:hAnsi="Calibri" w:cs="Arial"/>
          <w:sz w:val="22"/>
          <w:szCs w:val="22"/>
          <w:lang w:val="pl-PL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0C84EE85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62BF0FEC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56D2C5FF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Partner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 w:rsidRPr="00E22609">
        <w:rPr>
          <w:rFonts w:ascii="Calibri" w:hAnsi="Calibri" w:cs="Arial"/>
          <w:sz w:val="22"/>
          <w:szCs w:val="22"/>
        </w:rPr>
        <w:br/>
        <w:t>o zwrot podatku od towarów i usług.</w:t>
      </w:r>
    </w:p>
    <w:p w14:paraId="0C31AB75" w14:textId="50E788B2" w:rsidR="00101769" w:rsidRPr="00E2260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688B5AAE" w14:textId="77777777"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14:paraId="4522A15F" w14:textId="77777777"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14:paraId="5C95A362" w14:textId="77777777"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73A9D9B0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t>Wzór oświadczenia o kwalifikowalności podatku VAT (Wnioskodawca)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56113524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6D3077D3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3F9225A" w14:textId="0D665D81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17A7C5F7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1A626475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7D932913" w14:textId="31D249D5" w:rsidR="00F642A4" w:rsidRPr="00F642A4" w:rsidRDefault="00F642A4" w:rsidP="00F642A4">
      <w:pPr>
        <w:jc w:val="both"/>
        <w:rPr>
          <w:rFonts w:ascii="Calibri" w:hAnsi="Calibri" w:cs="Arial"/>
          <w:bCs/>
          <w:spacing w:val="20"/>
          <w:sz w:val="20"/>
          <w:szCs w:val="20"/>
        </w:rPr>
      </w:pPr>
    </w:p>
    <w:p w14:paraId="119BBF15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Wnioskodawcy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Wnioskodawcy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1EFE41CD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B2F1FA7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07FD27E" w14:textId="69C63707" w:rsidR="00E22609" w:rsidRPr="00E22609" w:rsidRDefault="00F642A4" w:rsidP="00E22609">
      <w:pPr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Wnioskodawca-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r w:rsidR="00E22609">
        <w:rPr>
          <w:rFonts w:ascii="Calibri" w:hAnsi="Calibri" w:cs="Arial"/>
          <w:sz w:val="22"/>
          <w:szCs w:val="22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  <w:lang w:val="x-none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12BAE027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2635EA5F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E1CC3" w14:textId="7D6D0CCF" w:rsidR="00F642A4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59024F89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6934AE3" w14:textId="76E131F9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0BACE2A0" w14:textId="77777777" w:rsidR="00F642A4" w:rsidRPr="00F642A4" w:rsidRDefault="00F642A4" w:rsidP="00F642A4">
      <w:pPr>
        <w:rPr>
          <w:rFonts w:ascii="Calibri" w:hAnsi="Calibri" w:cs="Arial"/>
          <w:spacing w:val="20"/>
          <w:sz w:val="22"/>
          <w:szCs w:val="22"/>
        </w:rPr>
      </w:pPr>
    </w:p>
    <w:p w14:paraId="027EC6DB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2934983E" w14:textId="4189E258" w:rsidR="00F642A4" w:rsidRDefault="00F642A4" w:rsidP="00E24755">
      <w:pPr>
        <w:ind w:left="9912"/>
        <w:rPr>
          <w:rFonts w:ascii="Calibri" w:hAnsi="Calibri" w:cs="Arial"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61BD2B86" w14:textId="77777777" w:rsidR="000B281E" w:rsidRPr="00F642A4" w:rsidRDefault="000B281E" w:rsidP="00E24755">
      <w:pPr>
        <w:ind w:left="9912"/>
        <w:rPr>
          <w:rFonts w:ascii="Calibri" w:hAnsi="Calibri" w:cs="Calibri"/>
          <w:b/>
          <w:sz w:val="20"/>
          <w:szCs w:val="20"/>
        </w:rPr>
      </w:pPr>
    </w:p>
    <w:p w14:paraId="61C13E64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  <w:lang w:val="x-none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t>Wzór oświadczenia o kwalifikowalności podatku VAT (Partner)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4D836130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24866050" w14:textId="71932CDD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2299E06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1AA55F8C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23AF27ED" w14:textId="76FFD189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19B6187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0F934E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Partnera 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Partnera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Partnera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436EAED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08359DA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A8B9E" w14:textId="54D80DAA" w:rsidR="00E24755" w:rsidRDefault="00F642A4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 xml:space="preserve">Partner -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... (nazwa Partnera)  </w:t>
      </w:r>
      <w:r w:rsidRPr="00F642A4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(nazwa projektu). </w:t>
      </w:r>
      <w:r w:rsidRPr="00F642A4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4"/>
        <w:t>**</w:t>
      </w:r>
      <w:r w:rsidR="00E24755">
        <w:rPr>
          <w:rFonts w:ascii="Calibri" w:hAnsi="Calibri" w:cs="Arial"/>
          <w:sz w:val="22"/>
          <w:szCs w:val="22"/>
        </w:rPr>
        <w:t xml:space="preserve">, </w:t>
      </w:r>
      <w:r w:rsidR="00E24755">
        <w:rPr>
          <w:rFonts w:ascii="Calibri" w:hAnsi="Calibri" w:cs="Arial"/>
          <w:sz w:val="22"/>
          <w:szCs w:val="22"/>
          <w:lang w:val="pl-PL"/>
        </w:rPr>
        <w:t xml:space="preserve">a także </w:t>
      </w:r>
      <w:r w:rsidR="00E24755" w:rsidRPr="00C3041F">
        <w:rPr>
          <w:rFonts w:ascii="Calibri" w:hAnsi="Calibri" w:cs="Calibri"/>
          <w:sz w:val="22"/>
          <w:szCs w:val="22"/>
        </w:rPr>
        <w:t xml:space="preserve">do udostępniania dokumentacji finansowo-księgowej oraz udzielania uprawnionym organom kontrolnym informacji umożliwiających weryfikację kwalifikowalności podatku </w:t>
      </w:r>
      <w:r w:rsidR="00E24755">
        <w:rPr>
          <w:rFonts w:ascii="Calibri" w:hAnsi="Calibri" w:cs="Calibri"/>
          <w:sz w:val="22"/>
          <w:szCs w:val="22"/>
        </w:rPr>
        <w:t>od towarów i usług</w:t>
      </w:r>
      <w:r w:rsidR="00E24755" w:rsidRPr="00C3041F">
        <w:rPr>
          <w:rFonts w:ascii="Calibri" w:hAnsi="Calibri" w:cs="Calibri"/>
          <w:sz w:val="22"/>
          <w:szCs w:val="22"/>
        </w:rPr>
        <w:t>.</w:t>
      </w:r>
    </w:p>
    <w:p w14:paraId="502B14C6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FC8CAD2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ED268C" w14:textId="75199A6D" w:rsidR="00F642A4" w:rsidRPr="00E24755" w:rsidRDefault="00E24755" w:rsidP="00E2475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Jednocześnie</w:t>
      </w:r>
      <w:r w:rsidRPr="001464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Partner</w:t>
      </w:r>
      <w:r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6C5BCD">
        <w:rPr>
          <w:rFonts w:ascii="Calibri" w:hAnsi="Calibri" w:cs="Arial"/>
          <w:iCs/>
          <w:sz w:val="22"/>
          <w:szCs w:val="22"/>
        </w:rPr>
        <w:t>oświadcza</w:t>
      </w:r>
      <w:r w:rsidRPr="00146450">
        <w:rPr>
          <w:rFonts w:ascii="Calibri" w:hAnsi="Calibri" w:cs="Calibri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>
        <w:rPr>
          <w:rFonts w:ascii="Calibri" w:hAnsi="Calibri" w:cs="Calibri"/>
          <w:sz w:val="22"/>
          <w:szCs w:val="22"/>
        </w:rPr>
        <w:br/>
      </w:r>
      <w:r w:rsidRPr="00146450">
        <w:rPr>
          <w:rFonts w:ascii="Calibri" w:hAnsi="Calibri" w:cs="Calibri"/>
          <w:sz w:val="22"/>
          <w:szCs w:val="22"/>
        </w:rPr>
        <w:t xml:space="preserve">o zwrot </w:t>
      </w:r>
      <w:r>
        <w:rPr>
          <w:rFonts w:ascii="Calibri" w:hAnsi="Calibri" w:cs="Calibri"/>
          <w:sz w:val="22"/>
          <w:szCs w:val="22"/>
        </w:rPr>
        <w:t>podatku od towarów i usług.</w:t>
      </w:r>
    </w:p>
    <w:p w14:paraId="23EC8268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8BF2B8A" w14:textId="2164D864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58F639B4" w14:textId="77777777" w:rsidR="00F642A4" w:rsidRPr="00F642A4" w:rsidRDefault="00F642A4" w:rsidP="00F642A4">
      <w:pPr>
        <w:ind w:left="3540"/>
        <w:rPr>
          <w:rFonts w:ascii="Calibri" w:hAnsi="Calibri" w:cs="Arial"/>
          <w:spacing w:val="20"/>
          <w:sz w:val="22"/>
          <w:szCs w:val="22"/>
        </w:rPr>
      </w:pPr>
    </w:p>
    <w:p w14:paraId="79108FDF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0B6C43EB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495DBF2A" w14:textId="666D08BD" w:rsidR="00F642A4" w:rsidRDefault="00F642A4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C7B8E78" w14:textId="77777777"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14:paraId="1B154DC4" w14:textId="77777777"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642A4">
        <w:rPr>
          <w:rFonts w:ascii="Calibri" w:hAnsi="Calibri" w:cs="Arial"/>
          <w:b/>
          <w:color w:val="FFFFFF"/>
          <w:lang w:val="pl-PL"/>
        </w:rPr>
        <w:t>/wezwaniu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14:paraId="1B550636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14:paraId="27DC0D5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14:paraId="3FF7FC79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  <w:r w:rsidR="00C25552">
        <w:rPr>
          <w:rFonts w:ascii="Calibri" w:hAnsi="Calibri" w:cs="Lato-Regular"/>
          <w:b/>
          <w:lang w:eastAsia="pl-PL"/>
        </w:rPr>
        <w:t>/wezwaniu</w:t>
      </w:r>
    </w:p>
    <w:p w14:paraId="279D873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14:paraId="61586FD0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/wezwaniu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/wezwania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14:paraId="18C678EC" w14:textId="77777777"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14:paraId="1119C0F7" w14:textId="77777777" w:rsidR="00D9093E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14:paraId="240C854B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F62659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CE109E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7046DDC1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9B61D56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A905F8F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5FAEB954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D08B730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26886F3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173BC591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B170DAF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E74F3C0" w14:textId="54629016" w:rsidR="009F4018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  <w:r w:rsidRPr="0098422A">
        <w:rPr>
          <w:rFonts w:ascii="Calibri" w:hAnsi="Calibri" w:cs="Calibri"/>
          <w:b/>
          <w:color w:val="FFFFFF"/>
          <w:spacing w:val="-2"/>
          <w:lang w:val="x-none"/>
        </w:rPr>
        <w:t>Oświadczenie Wnioskodawcy dotyczące świadomości skutków niezachowania wskazanej w Regulaminie konkursu</w:t>
      </w:r>
      <w:r w:rsidR="003B5896">
        <w:rPr>
          <w:rFonts w:ascii="Calibri" w:hAnsi="Calibri" w:cs="Calibri"/>
          <w:b/>
          <w:color w:val="FFFFFF"/>
          <w:spacing w:val="-2"/>
        </w:rPr>
        <w:t>/wezwaniu</w:t>
      </w:r>
      <w:r w:rsidRPr="0098422A">
        <w:rPr>
          <w:rFonts w:ascii="Calibri" w:hAnsi="Calibri" w:cs="Calibri"/>
          <w:b/>
          <w:color w:val="FFFFFF"/>
          <w:spacing w:val="-2"/>
          <w:lang w:val="x-none"/>
        </w:rPr>
        <w:t xml:space="preserve"> formy komunikacji</w:t>
      </w:r>
    </w:p>
    <w:p w14:paraId="17B7EC49" w14:textId="77777777" w:rsidR="009F4018" w:rsidRPr="0098422A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</w:p>
    <w:p w14:paraId="05F076C7" w14:textId="77777777" w:rsidR="009F4018" w:rsidRPr="00D9093E" w:rsidRDefault="009F4018" w:rsidP="009F4018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750963FE" w14:textId="77777777" w:rsidR="009F4018" w:rsidRDefault="009F4018" w:rsidP="009F4018">
      <w:pPr>
        <w:rPr>
          <w:rFonts w:ascii="Calibri" w:hAnsi="Calibri" w:cs="Arial"/>
          <w:sz w:val="22"/>
          <w:szCs w:val="22"/>
        </w:rPr>
      </w:pPr>
      <w:r w:rsidRPr="00D9093E">
        <w:rPr>
          <w:rFonts w:ascii="Calibri" w:hAnsi="Calibri" w:cs="Arial"/>
          <w:sz w:val="20"/>
          <w:szCs w:val="20"/>
          <w:lang w:val="x-none"/>
        </w:rPr>
        <w:br/>
      </w:r>
      <w:r w:rsidRPr="00D9093E">
        <w:rPr>
          <w:rFonts w:ascii="Calibri" w:hAnsi="Calibri" w:cs="Arial"/>
          <w:sz w:val="20"/>
          <w:szCs w:val="20"/>
          <w:lang w:val="x-none"/>
        </w:rPr>
        <w:br/>
      </w:r>
    </w:p>
    <w:p w14:paraId="044DEDDB" w14:textId="44AD5DC1" w:rsidR="009F4018" w:rsidRDefault="009F4018" w:rsidP="009F4018">
      <w:pPr>
        <w:rPr>
          <w:rFonts w:ascii="Calibri" w:hAnsi="Calibri" w:cs="Arial"/>
          <w:sz w:val="22"/>
          <w:szCs w:val="22"/>
        </w:rPr>
      </w:pPr>
    </w:p>
    <w:p w14:paraId="49F28F8D" w14:textId="7979F746" w:rsidR="0096776A" w:rsidRDefault="0096776A" w:rsidP="009F4018">
      <w:pPr>
        <w:rPr>
          <w:rFonts w:ascii="Calibri" w:hAnsi="Calibri" w:cs="Arial"/>
          <w:sz w:val="22"/>
          <w:szCs w:val="22"/>
        </w:rPr>
      </w:pPr>
    </w:p>
    <w:p w14:paraId="57103D94" w14:textId="77777777" w:rsidR="0096776A" w:rsidRPr="00D9093E" w:rsidRDefault="0096776A" w:rsidP="009F4018">
      <w:pPr>
        <w:rPr>
          <w:rFonts w:ascii="Calibri" w:hAnsi="Calibri" w:cs="Arial"/>
          <w:sz w:val="22"/>
          <w:szCs w:val="22"/>
        </w:rPr>
      </w:pPr>
    </w:p>
    <w:p w14:paraId="2F6A1189" w14:textId="49545E2A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Oświadczam, że zobowiązuje się do zachowania wskazanych w Regulaminie konkursu/wezwaniu form komunikacji i jestem świadomy</w:t>
      </w:r>
    </w:p>
    <w:p w14:paraId="132F76DC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skutków ich niezachowania.</w:t>
      </w:r>
    </w:p>
    <w:p w14:paraId="1EEF915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7A79204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99945F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8DDD0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084B2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DB0C49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172C386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5AC3D062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51E1E3D" w14:textId="25172811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468CABA" w14:textId="4335FE0A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95F8F84" w14:textId="3211722D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255FD2A" w14:textId="17DE25C7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405BFDE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F7ACD7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5286C99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B3BEA8" w14:textId="25550A2A" w:rsidR="0098422A" w:rsidRPr="0096776A" w:rsidRDefault="0096776A" w:rsidP="0096776A">
      <w:pPr>
        <w:ind w:left="5664" w:firstLine="708"/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(podpis i pieczęć)</w:t>
      </w:r>
    </w:p>
    <w:p w14:paraId="64A5FD5C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4EF59374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E26AB99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6C91D9FB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2646460" w14:textId="77777777" w:rsidR="000F7BF5" w:rsidRDefault="000F7BF5">
      <w:pPr>
        <w:rPr>
          <w:rFonts w:ascii="Calibri" w:hAnsi="Calibri" w:cs="Calibri"/>
          <w:b/>
          <w:sz w:val="20"/>
          <w:szCs w:val="20"/>
        </w:rPr>
      </w:pPr>
    </w:p>
    <w:p w14:paraId="506B89D2" w14:textId="77777777"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38E8E" w14:textId="77777777" w:rsidR="0008360D" w:rsidRDefault="0008360D">
      <w:r>
        <w:separator/>
      </w:r>
    </w:p>
  </w:endnote>
  <w:endnote w:type="continuationSeparator" w:id="0">
    <w:p w14:paraId="28756E5F" w14:textId="77777777" w:rsidR="0008360D" w:rsidRDefault="0008360D">
      <w:r>
        <w:continuationSeparator/>
      </w:r>
    </w:p>
  </w:endnote>
  <w:endnote w:type="continuationNotice" w:id="1">
    <w:p w14:paraId="7F710374" w14:textId="77777777" w:rsidR="0008360D" w:rsidRDefault="0008360D"/>
  </w:endnote>
  <w:endnote w:id="2">
    <w:p w14:paraId="239A1305" w14:textId="77777777" w:rsidR="00D06AFD" w:rsidRPr="00D06AFD" w:rsidRDefault="00E22609" w:rsidP="00D06AF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EndnoteCharacters"/>
        </w:rPr>
        <w:endnoteRef/>
      </w:r>
      <w:r>
        <w:t xml:space="preserve">   </w:t>
      </w:r>
      <w:r w:rsidR="00D06AFD" w:rsidRPr="00D06AFD">
        <w:rPr>
          <w:rFonts w:asciiTheme="minorHAnsi" w:hAnsiTheme="minorHAnsi" w:cstheme="minorHAnsi"/>
          <w:b/>
          <w:sz w:val="22"/>
          <w:szCs w:val="22"/>
        </w:rPr>
        <w:t>OŚWIADCZENIE (KLAUZULA INFORMACYJNA):</w:t>
      </w:r>
    </w:p>
    <w:p w14:paraId="450F6E4D" w14:textId="77777777" w:rsidR="00203C4D" w:rsidRPr="00D06AFD" w:rsidRDefault="00203C4D" w:rsidP="00203C4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jako: RODO) informuję, że:</w:t>
      </w:r>
      <w:r w:rsidRPr="00D06AFD">
        <w:rPr>
          <w:rFonts w:asciiTheme="minorHAnsi" w:hAnsiTheme="minorHAnsi" w:cstheme="minorHAnsi"/>
          <w:sz w:val="22"/>
          <w:szCs w:val="22"/>
        </w:rPr>
        <w:tab/>
      </w:r>
    </w:p>
    <w:p w14:paraId="7C0751F1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>
        <w:rPr>
          <w:rFonts w:asciiTheme="minorHAnsi" w:hAnsiTheme="minorHAnsi" w:cstheme="minorHAnsi"/>
          <w:sz w:val="22"/>
          <w:szCs w:val="22"/>
        </w:rPr>
        <w:t xml:space="preserve">Zarząd Województwa Pomorskiego </w:t>
      </w:r>
      <w:r w:rsidRPr="00D06AFD">
        <w:rPr>
          <w:rFonts w:asciiTheme="minorHAnsi" w:hAnsiTheme="minorHAnsi" w:cstheme="minorHAnsi"/>
          <w:sz w:val="22"/>
          <w:szCs w:val="22"/>
        </w:rPr>
        <w:t>z siedzibą w Gdańsku, 80-810 ul. Okopowa 21/27;</w:t>
      </w:r>
    </w:p>
    <w:p w14:paraId="3FDF7FD0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Dane kontaktowe inspektora ochrony danych to e-mail: iod@pomorskie.eu lub tel. 58 32 6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D06AFD">
        <w:rPr>
          <w:rFonts w:asciiTheme="minorHAnsi" w:hAnsiTheme="minorHAnsi" w:cstheme="minorHAnsi"/>
          <w:sz w:val="22"/>
          <w:szCs w:val="22"/>
        </w:rPr>
        <w:t> 518;</w:t>
      </w:r>
    </w:p>
    <w:p w14:paraId="7C3732BD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Celem </w:t>
      </w:r>
      <w:r>
        <w:rPr>
          <w:rFonts w:asciiTheme="minorHAnsi" w:hAnsiTheme="minorHAnsi" w:cstheme="minorHAnsi"/>
          <w:sz w:val="22"/>
          <w:szCs w:val="22"/>
        </w:rPr>
        <w:t>przetwarzania</w:t>
      </w:r>
      <w:r w:rsidRPr="00D06AFD">
        <w:rPr>
          <w:rFonts w:asciiTheme="minorHAnsi" w:hAnsiTheme="minorHAnsi" w:cstheme="minorHAnsi"/>
          <w:sz w:val="22"/>
          <w:szCs w:val="22"/>
        </w:rPr>
        <w:t xml:space="preserve"> danych osobowych jest wykonywanie obowi</w:t>
      </w:r>
      <w:r>
        <w:rPr>
          <w:rFonts w:asciiTheme="minorHAnsi" w:hAnsiTheme="minorHAnsi" w:cstheme="minorHAnsi"/>
          <w:sz w:val="22"/>
          <w:szCs w:val="22"/>
        </w:rPr>
        <w:t xml:space="preserve">ązków Instytucji Zarządzającej </w:t>
      </w:r>
      <w:r w:rsidRPr="00D06AFD">
        <w:rPr>
          <w:rFonts w:asciiTheme="minorHAnsi" w:hAnsiTheme="minorHAnsi" w:cstheme="minorHAnsi"/>
          <w:sz w:val="22"/>
          <w:szCs w:val="22"/>
        </w:rPr>
        <w:t>w zakresie aplikowania o środki unijne i budżetu państwa oraz realizacja projektów w ramach Regionalnego Programu Operacyjnego Województwa Pomorskiego na lata 2014-2020 współfinansowanego z Europejskiego Funduszu Społecznego i Europejskiego Funduszu Rozwoju Regionalnego.</w:t>
      </w:r>
      <w:r w:rsidRPr="00D06AFD" w:rsidDel="007056BF">
        <w:rPr>
          <w:rFonts w:asciiTheme="minorHAnsi" w:hAnsiTheme="minorHAnsi" w:cstheme="minorHAnsi"/>
          <w:sz w:val="22"/>
          <w:szCs w:val="22"/>
        </w:rPr>
        <w:t xml:space="preserve"> </w:t>
      </w:r>
      <w:r w:rsidRPr="00315DA3">
        <w:rPr>
          <w:rFonts w:asciiTheme="minorHAnsi" w:hAnsiTheme="minorHAnsi" w:cstheme="minorHAnsi"/>
          <w:sz w:val="22"/>
          <w:szCs w:val="22"/>
        </w:rPr>
        <w:t>Następnie Pani/Pana dane będą przetwarzane w celu wypełnienia obowiązku archiwizacji dokumentów.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6AFD">
        <w:rPr>
          <w:rFonts w:asciiTheme="minorHAnsi" w:hAnsiTheme="minorHAnsi" w:cstheme="minorHAnsi"/>
          <w:sz w:val="22"/>
          <w:szCs w:val="22"/>
        </w:rPr>
        <w:t>Powyższe dane osobowe przetwarzane będą na podstawie art. 6 ust. 1 lit. c) oraz art. 9 ust. 2 lit. g) RODO;</w:t>
      </w:r>
    </w:p>
    <w:p w14:paraId="6CA2773E" w14:textId="77777777" w:rsidR="00203C4D" w:rsidRPr="00AE693B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Odbiorcą Pani/Pana danych osobowych będą:</w:t>
      </w:r>
    </w:p>
    <w:p w14:paraId="2FC565A8" w14:textId="77777777" w:rsidR="00203C4D" w:rsidRPr="00D06AFD" w:rsidRDefault="00203C4D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instytucje pośredniczące;</w:t>
      </w:r>
    </w:p>
    <w:p w14:paraId="42D9B9AB" w14:textId="77777777" w:rsidR="00203C4D" w:rsidRPr="00315DA3" w:rsidRDefault="00203C4D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podmioty świadczące usługi na rzecz Zarządu Województwa Pomorskiego w związku z realizacją Regionalnego Programu Operacyjnego Województwa </w:t>
      </w:r>
      <w:r w:rsidRPr="00315DA3">
        <w:rPr>
          <w:rFonts w:asciiTheme="minorHAnsi" w:hAnsiTheme="minorHAnsi" w:cstheme="minorHAnsi"/>
          <w:sz w:val="22"/>
          <w:szCs w:val="22"/>
        </w:rPr>
        <w:t>Pomorskiego na lata 2014-2020, w szczególności podmioty realizujące badania ewaluacyjne;</w:t>
      </w:r>
    </w:p>
    <w:p w14:paraId="35B4B495" w14:textId="77777777" w:rsidR="00203C4D" w:rsidRPr="00315DA3" w:rsidRDefault="00203C4D" w:rsidP="00203C4D">
      <w:pPr>
        <w:pStyle w:val="Akapitzlist"/>
        <w:numPr>
          <w:ilvl w:val="1"/>
          <w:numId w:val="19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315DA3">
        <w:rPr>
          <w:rFonts w:asciiTheme="minorHAnsi" w:hAnsiTheme="minorHAnsi" w:cstheme="minorHAnsi"/>
        </w:rPr>
        <w:t>podmioty świadczące usługi związane z przetwarzaniem danych osobowych (np. dostawc</w:t>
      </w:r>
      <w:r>
        <w:rPr>
          <w:rFonts w:asciiTheme="minorHAnsi" w:hAnsiTheme="minorHAnsi" w:cstheme="minorHAnsi"/>
        </w:rPr>
        <w:t>y</w:t>
      </w:r>
      <w:r w:rsidRPr="00315DA3">
        <w:rPr>
          <w:rFonts w:asciiTheme="minorHAnsi" w:hAnsiTheme="minorHAnsi" w:cstheme="minorHAnsi"/>
        </w:rPr>
        <w:t xml:space="preserve"> usług informatycznych).</w:t>
      </w:r>
    </w:p>
    <w:p w14:paraId="70807B56" w14:textId="77777777" w:rsidR="00203C4D" w:rsidRPr="00315DA3" w:rsidRDefault="00203C4D" w:rsidP="00203C4D">
      <w:pPr>
        <w:spacing w:after="2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15DA3">
        <w:rPr>
          <w:rFonts w:asciiTheme="minorHAnsi" w:hAnsiTheme="minorHAnsi" w:cstheme="minorHAnsi"/>
          <w:sz w:val="22"/>
          <w:szCs w:val="22"/>
        </w:rPr>
        <w:t xml:space="preserve">Takie podmioty będą przetwarzać dane na podstawie umowy z nami i tylko zgodnie z naszymi poleceniami. </w:t>
      </w:r>
    </w:p>
    <w:p w14:paraId="0C088FD3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Pani/Pana dane osobowe będą przechowywane z uwzględnieniem postanowień art. 140 Rozporządzenia Parlamentu Europejskiego i Rady (UE) nr 1303/2013, który reguluje kwestię dostępności dokumentów, oraz art. 23 ust. 3 ustawy z dnia 11 lipca 2014 r. o zasadach realizacji programów operacyjnych polityki spójności finansowanych w perspektywie finansowej 2014-2020 (tj. Dz.U. z 2017 r., poz. 1460 ze zm.), który dotyczy dłuższych terminów przeprowadzenia kontroli w zakresie trwałości projektu, pomocy publicznej/pomocy de minimis oraz podatku od towarów i usług;</w:t>
      </w:r>
    </w:p>
    <w:p w14:paraId="3F82559D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 lub ograniczenia przetwarzania;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1B3836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Posiada Pani/Pan prawo do wniesienia skargi do </w:t>
      </w:r>
      <w:r w:rsidRPr="00315DA3">
        <w:rPr>
          <w:rFonts w:asciiTheme="minorHAnsi" w:hAnsiTheme="minorHAnsi" w:cstheme="minorHAnsi"/>
          <w:sz w:val="22"/>
          <w:szCs w:val="22"/>
        </w:rPr>
        <w:t>Prezesa Urzędu Ochrony Danych Osobowych</w:t>
      </w:r>
      <w:r>
        <w:rPr>
          <w:rFonts w:asciiTheme="minorHAnsi" w:hAnsiTheme="minorHAnsi" w:cstheme="minorHAnsi"/>
          <w:sz w:val="22"/>
          <w:szCs w:val="22"/>
        </w:rPr>
        <w:t xml:space="preserve">, gdy uzna Pani/Pan, </w:t>
      </w:r>
      <w:r w:rsidRPr="00D06AFD">
        <w:rPr>
          <w:rFonts w:asciiTheme="minorHAnsi" w:hAnsiTheme="minorHAnsi" w:cstheme="minorHAnsi"/>
          <w:sz w:val="22"/>
          <w:szCs w:val="22"/>
        </w:rPr>
        <w:t>iż przetwarzanie danych osobowych Pani/Pana dotyczących narusza przepisy RODO;</w:t>
      </w:r>
    </w:p>
    <w:p w14:paraId="5D4830BA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Podanie przez Panią/Pana danych osobowych jest niezbędne do realizacji </w:t>
      </w:r>
      <w:r>
        <w:rPr>
          <w:rFonts w:asciiTheme="minorHAnsi" w:hAnsiTheme="minorHAnsi" w:cstheme="minorHAnsi"/>
          <w:sz w:val="22"/>
          <w:szCs w:val="22"/>
        </w:rPr>
        <w:t xml:space="preserve">ustawowych </w:t>
      </w:r>
      <w:r w:rsidRPr="00D06AFD">
        <w:rPr>
          <w:rFonts w:asciiTheme="minorHAnsi" w:hAnsiTheme="minorHAnsi" w:cstheme="minorHAnsi"/>
          <w:sz w:val="22"/>
          <w:szCs w:val="22"/>
        </w:rPr>
        <w:t>obowiązków IZ RPO WP związanych z procesem aplikowania o środki unijne i budżetu państwa oraz realizacji projektów w ramach Regionalnego Programu Operacyjnego Województwa Pomo</w:t>
      </w:r>
      <w:r>
        <w:rPr>
          <w:rFonts w:asciiTheme="minorHAnsi" w:hAnsiTheme="minorHAnsi" w:cstheme="minorHAnsi"/>
          <w:sz w:val="22"/>
          <w:szCs w:val="22"/>
        </w:rPr>
        <w:t xml:space="preserve">rskiego na lata 2014-2020. Jest </w:t>
      </w:r>
      <w:r w:rsidRPr="00D06AFD">
        <w:rPr>
          <w:rFonts w:asciiTheme="minorHAnsi" w:hAnsiTheme="minorHAnsi" w:cstheme="minorHAnsi"/>
          <w:sz w:val="22"/>
          <w:szCs w:val="22"/>
        </w:rPr>
        <w:t>Pani/Pan zobowiązana do ich podania, a konsekwencją niepodania danych osobowych będzie brak możliwości uczestnictwa w powyższym procesie;</w:t>
      </w:r>
    </w:p>
    <w:p w14:paraId="358249DB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 Pana dane osobowe nie są przetwarzane w sposób zautomatyzowany (nie ma profilowania).</w:t>
      </w:r>
    </w:p>
    <w:p w14:paraId="4F0FF0F9" w14:textId="696A48B0" w:rsidR="00E22609" w:rsidRPr="00D06AFD" w:rsidRDefault="00E22609" w:rsidP="00D06AFD">
      <w:pPr>
        <w:spacing w:after="120"/>
        <w:rPr>
          <w:rFonts w:ascii="Calibri" w:eastAsia="Calibri" w:hAnsi="Calibri" w:cs="Calibri"/>
          <w:sz w:val="22"/>
          <w:szCs w:val="22"/>
          <w:lang w:eastAsia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FD0B" w14:textId="77777777" w:rsidR="00E22609" w:rsidRDefault="00E22609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C91B92" wp14:editId="1B3355F5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5846" w14:textId="77777777" w:rsidR="00E22609" w:rsidRDefault="00E22609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68E7" w14:textId="77777777" w:rsidR="00E22609" w:rsidRDefault="00E226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CA31" w14:textId="77777777" w:rsidR="00E22609" w:rsidRDefault="00E2260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3BD" w14:textId="77777777" w:rsidR="00E22609" w:rsidRDefault="00E2260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D8F3" w14:textId="77777777" w:rsidR="00E22609" w:rsidRDefault="00E2260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4FBA" w14:textId="77777777" w:rsidR="00E22609" w:rsidRDefault="00E2260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12A7" w14:textId="77777777" w:rsidR="00E22609" w:rsidRDefault="00E22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6B0BD" w14:textId="77777777" w:rsidR="0008360D" w:rsidRDefault="0008360D">
      <w:r>
        <w:separator/>
      </w:r>
    </w:p>
  </w:footnote>
  <w:footnote w:type="continuationSeparator" w:id="0">
    <w:p w14:paraId="5A41812E" w14:textId="77777777" w:rsidR="0008360D" w:rsidRDefault="0008360D">
      <w:r>
        <w:continuationSeparator/>
      </w:r>
    </w:p>
  </w:footnote>
  <w:footnote w:type="continuationNotice" w:id="1">
    <w:p w14:paraId="575B6B56" w14:textId="77777777" w:rsidR="0008360D" w:rsidRDefault="0008360D"/>
  </w:footnote>
  <w:footnote w:id="2">
    <w:p w14:paraId="1B75480A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E22609" w:rsidRDefault="00E22609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34F8A622" w14:textId="77777777" w:rsidR="00E22609" w:rsidRPr="00FB298C" w:rsidRDefault="00E22609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6">
    <w:p w14:paraId="420A3E3E" w14:textId="77777777" w:rsidR="00E22609" w:rsidRPr="00FB298C" w:rsidRDefault="00E22609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7">
    <w:p w14:paraId="1E02ACD6" w14:textId="77777777" w:rsidR="00E22609" w:rsidRPr="00FB298C" w:rsidRDefault="00E22609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8">
    <w:p w14:paraId="67AD5F30" w14:textId="77777777" w:rsidR="00E22609" w:rsidRDefault="00E22609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9">
    <w:p w14:paraId="01299F4A" w14:textId="77777777" w:rsidR="00E22609" w:rsidRDefault="00E22609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0">
    <w:p w14:paraId="34D08E1C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1">
    <w:p w14:paraId="3FE892CD" w14:textId="141965D3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</w:t>
      </w:r>
      <w:r>
        <w:rPr>
          <w:rFonts w:ascii="Arial" w:hAnsi="Arial" w:cs="Arial"/>
          <w:color w:val="464646"/>
          <w:sz w:val="18"/>
          <w:szCs w:val="18"/>
          <w:lang w:eastAsia="pl-PL"/>
        </w:rPr>
        <w:t>Dz.U. z 2017 r. poz. 1221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="Arial" w:hAnsi="Arial" w:cs="Arial"/>
          <w:color w:val="464646"/>
          <w:sz w:val="18"/>
          <w:szCs w:val="18"/>
          <w:lang w:val="pl-PL" w:eastAsia="pl-PL"/>
        </w:rPr>
        <w:t>n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>. zm.</w:t>
      </w:r>
      <w:r>
        <w:rPr>
          <w:rFonts w:ascii="Calibri" w:hAnsi="Calibri" w:cs="Arial"/>
        </w:rPr>
        <w:t>)</w:t>
      </w:r>
    </w:p>
    <w:p w14:paraId="5854A484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42383C9C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</w:footnote>
  <w:footnote w:id="12">
    <w:p w14:paraId="027A12A7" w14:textId="3F6F4A12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202A4C50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11BE6306" w14:textId="77777777" w:rsidR="00E22609" w:rsidRDefault="00E22609">
      <w:pPr>
        <w:pStyle w:val="Tekstprzypisudolnego"/>
        <w:jc w:val="both"/>
        <w:rPr>
          <w:rFonts w:ascii="Calibri" w:hAnsi="Calibri" w:cs="Calibri"/>
        </w:rPr>
      </w:pPr>
    </w:p>
  </w:footnote>
  <w:footnote w:id="13">
    <w:p w14:paraId="187C53D6" w14:textId="138DD07C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74A9017F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12AB4D4A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  <w:footnote w:id="14">
    <w:p w14:paraId="6F4370FD" w14:textId="4283D3E1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09529EB0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419E7451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4F9C" w14:textId="59F6D022" w:rsidR="00E22609" w:rsidRDefault="00E22609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anchorId="55003FA6" wp14:editId="616A5C1A">
          <wp:simplePos x="0" y="0"/>
          <wp:positionH relativeFrom="page">
            <wp:posOffset>2263505</wp:posOffset>
          </wp:positionH>
          <wp:positionV relativeFrom="page">
            <wp:posOffset>302150</wp:posOffset>
          </wp:positionV>
          <wp:extent cx="6170173" cy="663575"/>
          <wp:effectExtent l="0" t="0" r="254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0173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1E4E5" w14:textId="77777777" w:rsidR="00E22609" w:rsidRDefault="00E22609">
    <w:pPr>
      <w:pStyle w:val="Nagwek"/>
      <w:rPr>
        <w:lang w:val="pl-PL"/>
      </w:rPr>
    </w:pPr>
  </w:p>
  <w:p w14:paraId="54B6FB22" w14:textId="77777777" w:rsidR="00E22609" w:rsidRDefault="00E22609">
    <w:pPr>
      <w:pStyle w:val="Nagwek"/>
      <w:rPr>
        <w:lang w:val="pl-PL"/>
      </w:rPr>
    </w:pPr>
  </w:p>
  <w:p w14:paraId="0ACD2E4E" w14:textId="77777777" w:rsidR="00E22609" w:rsidRDefault="00E22609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14:paraId="7C762FD6" w14:textId="4575F9A4" w:rsidR="00E22609" w:rsidRDefault="00E22609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710F" w14:textId="77777777" w:rsidR="00E22609" w:rsidRDefault="00E226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12DC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2397" w14:textId="77777777" w:rsidR="00E22609" w:rsidRDefault="00E2260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E6E7" w14:textId="77777777" w:rsidR="00E22609" w:rsidRDefault="00E2260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B1E1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D21" w14:textId="77777777" w:rsidR="00E22609" w:rsidRDefault="00E2260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6515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76F6074"/>
    <w:multiLevelType w:val="hybridMultilevel"/>
    <w:tmpl w:val="3244AA22"/>
    <w:lvl w:ilvl="0" w:tplc="264469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5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9595A"/>
    <w:multiLevelType w:val="hybridMultilevel"/>
    <w:tmpl w:val="B23E6E0A"/>
    <w:lvl w:ilvl="0" w:tplc="8EB641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42DF4"/>
    <w:rsid w:val="0006373C"/>
    <w:rsid w:val="000741D2"/>
    <w:rsid w:val="0008360D"/>
    <w:rsid w:val="00087837"/>
    <w:rsid w:val="00092244"/>
    <w:rsid w:val="000A5E9C"/>
    <w:rsid w:val="000B281E"/>
    <w:rsid w:val="000B7B62"/>
    <w:rsid w:val="000E13D4"/>
    <w:rsid w:val="000F7BF5"/>
    <w:rsid w:val="00101769"/>
    <w:rsid w:val="00127CAD"/>
    <w:rsid w:val="00146C36"/>
    <w:rsid w:val="00157D10"/>
    <w:rsid w:val="00164AF3"/>
    <w:rsid w:val="001B0BF8"/>
    <w:rsid w:val="001B6DD8"/>
    <w:rsid w:val="001D4DDE"/>
    <w:rsid w:val="001F29A3"/>
    <w:rsid w:val="00203C4D"/>
    <w:rsid w:val="0022755C"/>
    <w:rsid w:val="0023162D"/>
    <w:rsid w:val="0023219C"/>
    <w:rsid w:val="00234B2F"/>
    <w:rsid w:val="002414A8"/>
    <w:rsid w:val="00247A29"/>
    <w:rsid w:val="002576CB"/>
    <w:rsid w:val="0026306C"/>
    <w:rsid w:val="0026542E"/>
    <w:rsid w:val="002753A6"/>
    <w:rsid w:val="002763B6"/>
    <w:rsid w:val="00282BEE"/>
    <w:rsid w:val="00292B3C"/>
    <w:rsid w:val="00297FCF"/>
    <w:rsid w:val="002B209D"/>
    <w:rsid w:val="002C4BBE"/>
    <w:rsid w:val="002C774A"/>
    <w:rsid w:val="002D1236"/>
    <w:rsid w:val="002E12A3"/>
    <w:rsid w:val="002F5D4B"/>
    <w:rsid w:val="00304EB9"/>
    <w:rsid w:val="003227ED"/>
    <w:rsid w:val="00383487"/>
    <w:rsid w:val="00383D35"/>
    <w:rsid w:val="003949E9"/>
    <w:rsid w:val="003966D8"/>
    <w:rsid w:val="003A2A74"/>
    <w:rsid w:val="003B5896"/>
    <w:rsid w:val="003C7B69"/>
    <w:rsid w:val="00424115"/>
    <w:rsid w:val="00437084"/>
    <w:rsid w:val="00446E92"/>
    <w:rsid w:val="00455C0A"/>
    <w:rsid w:val="0047137F"/>
    <w:rsid w:val="004721B8"/>
    <w:rsid w:val="00484497"/>
    <w:rsid w:val="00490A67"/>
    <w:rsid w:val="004C19DD"/>
    <w:rsid w:val="004C7C16"/>
    <w:rsid w:val="004D0423"/>
    <w:rsid w:val="004D70FA"/>
    <w:rsid w:val="004D7188"/>
    <w:rsid w:val="004F1537"/>
    <w:rsid w:val="004F1DC0"/>
    <w:rsid w:val="004F6926"/>
    <w:rsid w:val="005073E4"/>
    <w:rsid w:val="00531DB8"/>
    <w:rsid w:val="00544646"/>
    <w:rsid w:val="005465C3"/>
    <w:rsid w:val="005503C6"/>
    <w:rsid w:val="005535EB"/>
    <w:rsid w:val="00571B06"/>
    <w:rsid w:val="00572C00"/>
    <w:rsid w:val="005863E6"/>
    <w:rsid w:val="00586938"/>
    <w:rsid w:val="005A7EF8"/>
    <w:rsid w:val="005B2670"/>
    <w:rsid w:val="005C001B"/>
    <w:rsid w:val="005E453D"/>
    <w:rsid w:val="006000A2"/>
    <w:rsid w:val="00623C2B"/>
    <w:rsid w:val="0063229E"/>
    <w:rsid w:val="006433DA"/>
    <w:rsid w:val="00660AAC"/>
    <w:rsid w:val="00693808"/>
    <w:rsid w:val="006A15C3"/>
    <w:rsid w:val="006A1E55"/>
    <w:rsid w:val="006A3D1A"/>
    <w:rsid w:val="006A734B"/>
    <w:rsid w:val="006B11FF"/>
    <w:rsid w:val="006C435A"/>
    <w:rsid w:val="006C72DB"/>
    <w:rsid w:val="006C7BDF"/>
    <w:rsid w:val="006D1F3B"/>
    <w:rsid w:val="006F7619"/>
    <w:rsid w:val="0070075B"/>
    <w:rsid w:val="00715D19"/>
    <w:rsid w:val="00721458"/>
    <w:rsid w:val="00731184"/>
    <w:rsid w:val="007540B8"/>
    <w:rsid w:val="00764BF3"/>
    <w:rsid w:val="00775F49"/>
    <w:rsid w:val="007822B0"/>
    <w:rsid w:val="007A77F8"/>
    <w:rsid w:val="007B126D"/>
    <w:rsid w:val="007D7AE8"/>
    <w:rsid w:val="007F6F5E"/>
    <w:rsid w:val="00803378"/>
    <w:rsid w:val="008049AF"/>
    <w:rsid w:val="00805D72"/>
    <w:rsid w:val="00840E96"/>
    <w:rsid w:val="00845CC0"/>
    <w:rsid w:val="008558F9"/>
    <w:rsid w:val="00861C37"/>
    <w:rsid w:val="008770DE"/>
    <w:rsid w:val="00895ECF"/>
    <w:rsid w:val="008A2EE5"/>
    <w:rsid w:val="008B35E6"/>
    <w:rsid w:val="008B3846"/>
    <w:rsid w:val="008C0EA7"/>
    <w:rsid w:val="008D56C8"/>
    <w:rsid w:val="008D725B"/>
    <w:rsid w:val="008F2A67"/>
    <w:rsid w:val="00901DFE"/>
    <w:rsid w:val="009144C7"/>
    <w:rsid w:val="00914682"/>
    <w:rsid w:val="00921577"/>
    <w:rsid w:val="0093742A"/>
    <w:rsid w:val="009542F4"/>
    <w:rsid w:val="0096776A"/>
    <w:rsid w:val="009779BA"/>
    <w:rsid w:val="00982980"/>
    <w:rsid w:val="0098370A"/>
    <w:rsid w:val="0098422A"/>
    <w:rsid w:val="009A473A"/>
    <w:rsid w:val="009B60FF"/>
    <w:rsid w:val="009D65BA"/>
    <w:rsid w:val="009D6EEA"/>
    <w:rsid w:val="009F4018"/>
    <w:rsid w:val="00A03A07"/>
    <w:rsid w:val="00A07F00"/>
    <w:rsid w:val="00A1063F"/>
    <w:rsid w:val="00A3312E"/>
    <w:rsid w:val="00A56F7C"/>
    <w:rsid w:val="00A95877"/>
    <w:rsid w:val="00AC4FDE"/>
    <w:rsid w:val="00AD7BAF"/>
    <w:rsid w:val="00AE693B"/>
    <w:rsid w:val="00AF1185"/>
    <w:rsid w:val="00AF2D48"/>
    <w:rsid w:val="00B028AF"/>
    <w:rsid w:val="00B13A35"/>
    <w:rsid w:val="00B35D45"/>
    <w:rsid w:val="00B36C8E"/>
    <w:rsid w:val="00B36FBF"/>
    <w:rsid w:val="00B4012E"/>
    <w:rsid w:val="00B53806"/>
    <w:rsid w:val="00B5533A"/>
    <w:rsid w:val="00B5791C"/>
    <w:rsid w:val="00B62B10"/>
    <w:rsid w:val="00B65B52"/>
    <w:rsid w:val="00B6663B"/>
    <w:rsid w:val="00BA6F84"/>
    <w:rsid w:val="00BC4137"/>
    <w:rsid w:val="00BD349E"/>
    <w:rsid w:val="00BD7D15"/>
    <w:rsid w:val="00BF6457"/>
    <w:rsid w:val="00C00D4C"/>
    <w:rsid w:val="00C0357D"/>
    <w:rsid w:val="00C10C1E"/>
    <w:rsid w:val="00C21EBE"/>
    <w:rsid w:val="00C25552"/>
    <w:rsid w:val="00C4254E"/>
    <w:rsid w:val="00C52E3F"/>
    <w:rsid w:val="00C5332D"/>
    <w:rsid w:val="00C7151E"/>
    <w:rsid w:val="00C75FF3"/>
    <w:rsid w:val="00C776D4"/>
    <w:rsid w:val="00C81C8C"/>
    <w:rsid w:val="00C8589C"/>
    <w:rsid w:val="00CA22C2"/>
    <w:rsid w:val="00CA3051"/>
    <w:rsid w:val="00CB272B"/>
    <w:rsid w:val="00CC4DA7"/>
    <w:rsid w:val="00CD698B"/>
    <w:rsid w:val="00CE4A86"/>
    <w:rsid w:val="00D06AFD"/>
    <w:rsid w:val="00D2057D"/>
    <w:rsid w:val="00D40174"/>
    <w:rsid w:val="00D9093E"/>
    <w:rsid w:val="00DA2DA0"/>
    <w:rsid w:val="00DD3197"/>
    <w:rsid w:val="00DE4A0C"/>
    <w:rsid w:val="00DE5A6C"/>
    <w:rsid w:val="00DF5B99"/>
    <w:rsid w:val="00E04C80"/>
    <w:rsid w:val="00E07A81"/>
    <w:rsid w:val="00E17E5C"/>
    <w:rsid w:val="00E20385"/>
    <w:rsid w:val="00E22609"/>
    <w:rsid w:val="00E24755"/>
    <w:rsid w:val="00E278F4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EE6535"/>
    <w:rsid w:val="00F0737D"/>
    <w:rsid w:val="00F0767D"/>
    <w:rsid w:val="00F17DC3"/>
    <w:rsid w:val="00F44CD1"/>
    <w:rsid w:val="00F50142"/>
    <w:rsid w:val="00F51905"/>
    <w:rsid w:val="00F55DE0"/>
    <w:rsid w:val="00F6159B"/>
    <w:rsid w:val="00F642A4"/>
    <w:rsid w:val="00F7741B"/>
    <w:rsid w:val="00F847BD"/>
    <w:rsid w:val="00F84955"/>
    <w:rsid w:val="00F9478C"/>
    <w:rsid w:val="00F96309"/>
    <w:rsid w:val="00FA026C"/>
    <w:rsid w:val="00FA1716"/>
    <w:rsid w:val="00FB298C"/>
    <w:rsid w:val="00FB42DD"/>
    <w:rsid w:val="00FC6A14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1B7B2-155C-4145-AECD-302ADEAE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35</Pages>
  <Words>5212</Words>
  <Characters>31272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Olszewski Tomasz</cp:lastModifiedBy>
  <cp:revision>59</cp:revision>
  <cp:lastPrinted>2016-09-16T11:59:00Z</cp:lastPrinted>
  <dcterms:created xsi:type="dcterms:W3CDTF">2017-01-24T08:36:00Z</dcterms:created>
  <dcterms:modified xsi:type="dcterms:W3CDTF">2019-09-18T10:53:00Z</dcterms:modified>
</cp:coreProperties>
</file>