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3C0B48AE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7D7AE8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350B776C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</w:t>
      </w:r>
      <w:r w:rsidR="00C5332D">
        <w:rPr>
          <w:i/>
          <w:sz w:val="18"/>
          <w:szCs w:val="18"/>
        </w:rPr>
        <w:t>06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6C7BDF" w14:paraId="136FA271" w14:textId="77777777" w:rsidTr="0008783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13F1408F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6C7BDF" w:rsidRDefault="006C7BD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29465BA8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Default="006C7B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[data]</w:t>
            </w:r>
          </w:p>
        </w:tc>
      </w:tr>
      <w:tr w:rsidR="00101769" w14:paraId="766E983A" w14:textId="77777777" w:rsidTr="00087837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 w:rsidTr="00087837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 w:rsidTr="00087837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 w:rsidTr="00087837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 w:rsidTr="00087837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 w:rsidTr="00087837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bookmarkEnd w:id="0"/>
      <w:tr w:rsidR="00101769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8E8E" w14:textId="77777777" w:rsidR="0008360D" w:rsidRDefault="0008360D">
      <w:r>
        <w:separator/>
      </w:r>
    </w:p>
  </w:endnote>
  <w:endnote w:type="continuationSeparator" w:id="0">
    <w:p w14:paraId="28756E5F" w14:textId="77777777" w:rsidR="0008360D" w:rsidRDefault="0008360D">
      <w:r>
        <w:continuationSeparator/>
      </w:r>
    </w:p>
  </w:endnote>
  <w:endnote w:type="continuationNotice" w:id="1">
    <w:p w14:paraId="7F710374" w14:textId="77777777" w:rsidR="0008360D" w:rsidRDefault="0008360D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696A48B0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B0BD" w14:textId="77777777" w:rsidR="0008360D" w:rsidRDefault="0008360D">
      <w:r>
        <w:separator/>
      </w:r>
    </w:p>
  </w:footnote>
  <w:footnote w:type="continuationSeparator" w:id="0">
    <w:p w14:paraId="5A41812E" w14:textId="77777777" w:rsidR="0008360D" w:rsidRDefault="0008360D">
      <w:r>
        <w:continuationSeparator/>
      </w:r>
    </w:p>
  </w:footnote>
  <w:footnote w:type="continuationNotice" w:id="1">
    <w:p w14:paraId="575B6B56" w14:textId="77777777" w:rsidR="0008360D" w:rsidRDefault="0008360D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87837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24115"/>
    <w:rsid w:val="00437084"/>
    <w:rsid w:val="00446E92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5332D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17E2-3AD6-4E68-B549-D3E4BFF1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35</Pages>
  <Words>5212</Words>
  <Characters>31272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Olszewski Tomasz</cp:lastModifiedBy>
  <cp:revision>58</cp:revision>
  <cp:lastPrinted>2016-09-16T11:59:00Z</cp:lastPrinted>
  <dcterms:created xsi:type="dcterms:W3CDTF">2017-01-24T08:36:00Z</dcterms:created>
  <dcterms:modified xsi:type="dcterms:W3CDTF">2019-05-21T11:26:00Z</dcterms:modified>
</cp:coreProperties>
</file>