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14:paraId="39C4A83E" w14:textId="5B9C9A73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574E50">
        <w:rPr>
          <w:rFonts w:ascii="Calibri" w:hAnsi="Calibri" w:cs="Arial"/>
          <w:b/>
          <w:color w:val="FFFFFF" w:themeColor="background1"/>
        </w:rPr>
        <w:t>8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62A81EA3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</w:t>
      </w:r>
      <w:r w:rsidR="00C5332D">
        <w:rPr>
          <w:i/>
          <w:sz w:val="18"/>
          <w:szCs w:val="18"/>
        </w:rPr>
        <w:t>06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6C7BDF" w14:paraId="136FA271" w14:textId="77777777" w:rsidTr="004641E3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35D8EA5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5DA226FA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</w:tr>
      <w:tr w:rsidR="00101769" w14:paraId="766E983A" w14:textId="77777777" w:rsidTr="004641E3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 w:rsidTr="004641E3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 w:rsidTr="004641E3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 w:rsidTr="004641E3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 w:rsidTr="004641E3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 w:rsidTr="004641E3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lastRenderedPageBreak/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D3CD" w14:textId="77777777" w:rsidR="00914A93" w:rsidRDefault="00914A93">
      <w:r>
        <w:separator/>
      </w:r>
    </w:p>
  </w:endnote>
  <w:endnote w:type="continuationSeparator" w:id="0">
    <w:p w14:paraId="72014AB7" w14:textId="77777777" w:rsidR="00914A93" w:rsidRDefault="00914A93">
      <w:r>
        <w:continuationSeparator/>
      </w:r>
    </w:p>
  </w:endnote>
  <w:endnote w:type="continuationNotice" w:id="1">
    <w:p w14:paraId="244CEF4A" w14:textId="77777777" w:rsidR="00914A93" w:rsidRDefault="00914A93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459EF3E5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6620" w14:textId="77777777" w:rsidR="00914A93" w:rsidRDefault="00914A93">
      <w:r>
        <w:separator/>
      </w:r>
    </w:p>
  </w:footnote>
  <w:footnote w:type="continuationSeparator" w:id="0">
    <w:p w14:paraId="63E18B97" w14:textId="77777777" w:rsidR="00914A93" w:rsidRDefault="00914A93">
      <w:r>
        <w:continuationSeparator/>
      </w:r>
    </w:p>
  </w:footnote>
  <w:footnote w:type="continuationNotice" w:id="1">
    <w:p w14:paraId="612C4434" w14:textId="77777777" w:rsidR="00914A93" w:rsidRDefault="00914A93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24115"/>
    <w:rsid w:val="00437084"/>
    <w:rsid w:val="00446E92"/>
    <w:rsid w:val="00455C0A"/>
    <w:rsid w:val="004641E3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74E5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14A93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C5C1E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5332D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CA9F-AB5C-41F7-A9F0-05F7C2E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Rudzik Janusz</cp:lastModifiedBy>
  <cp:revision>60</cp:revision>
  <cp:lastPrinted>2016-09-16T11:59:00Z</cp:lastPrinted>
  <dcterms:created xsi:type="dcterms:W3CDTF">2017-01-24T08:36:00Z</dcterms:created>
  <dcterms:modified xsi:type="dcterms:W3CDTF">2019-02-19T09:29:00Z</dcterms:modified>
</cp:coreProperties>
</file>