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9B60FF">
        <w:rPr>
          <w:rFonts w:ascii="Calibri" w:hAnsi="Calibri" w:cs="Arial"/>
          <w:b/>
          <w:color w:val="FFFFFF" w:themeColor="background1"/>
        </w:rPr>
        <w:t>6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4D7188">
        <w:rPr>
          <w:i/>
          <w:sz w:val="18"/>
          <w:szCs w:val="18"/>
        </w:rPr>
        <w:t>1</w:t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4D7188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D718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D718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188" w:rsidRDefault="004D718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7188" w:rsidRDefault="004D718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7188" w:rsidRDefault="004D718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4D7188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D718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D7188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D7188" w:rsidRDefault="004D718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7188" w:rsidRDefault="004D718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D7188" w:rsidRDefault="004D718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188" w:rsidRPr="00531DB8" w:rsidRDefault="004D71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:rsidR="004D7188" w:rsidRPr="00531DB8" w:rsidRDefault="004D718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2753A6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</w:t>
            </w:r>
            <w:r w:rsidR="00F642A4">
              <w:rPr>
                <w:rFonts w:ascii="Calibri" w:hAnsi="Calibri" w:cs="Calibri"/>
                <w:spacing w:val="-2"/>
                <w:sz w:val="20"/>
                <w:szCs w:val="20"/>
              </w:rPr>
              <w:t>/wezwaniu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9B60FF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0FF" w:rsidRPr="009B60FF" w:rsidRDefault="009B60FF" w:rsidP="009B60FF">
            <w:pPr>
              <w:pStyle w:val="Akapitzlist1"/>
              <w:ind w:left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2. </w:t>
            </w:r>
            <w:r w:rsidRPr="009B60F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Oświadczenie wnioskodawcy o realizacji działań przewidzianych w projekcie, odmiennych od działań do których pracodawca jest zobligowany </w:t>
            </w:r>
          </w:p>
          <w:p w:rsidR="009B60FF" w:rsidRDefault="009B60FF" w:rsidP="009B60FF">
            <w:pPr>
              <w:pStyle w:val="Akapitzlist1"/>
              <w:ind w:left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9B60FF">
              <w:rPr>
                <w:rFonts w:ascii="Calibri" w:hAnsi="Calibri" w:cs="Calibri"/>
                <w:spacing w:val="-2"/>
                <w:sz w:val="20"/>
                <w:szCs w:val="20"/>
              </w:rPr>
              <w:t>na mocy przepisów prawa powszechnie obowiązującego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9B60FF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0FF" w:rsidRDefault="009B60FF" w:rsidP="00775F49">
            <w:pPr>
              <w:pStyle w:val="Akapitzlist1"/>
              <w:ind w:left="284" w:hanging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3. 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4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Partner 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5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Pr="00D9093E" w:rsidRDefault="00D9093E" w:rsidP="00D9093E">
      <w:pPr>
        <w:shd w:val="clear" w:color="auto" w:fill="2E74B5"/>
        <w:spacing w:line="276" w:lineRule="auto"/>
        <w:rPr>
          <w:rFonts w:ascii="Calibri" w:hAnsi="Calibri" w:cs="Arial"/>
          <w:lang w:val="x-none"/>
        </w:rPr>
      </w:pPr>
      <w:r w:rsidRPr="00D9093E">
        <w:rPr>
          <w:rFonts w:ascii="Calibri" w:hAnsi="Calibri" w:cs="Calibri"/>
          <w:b/>
          <w:color w:val="FFFFFF"/>
          <w:spacing w:val="-2"/>
        </w:rPr>
        <w:t>O</w:t>
      </w:r>
      <w:r w:rsidRPr="00D9093E">
        <w:rPr>
          <w:rFonts w:ascii="Calibri" w:hAnsi="Calibri" w:cs="Calibri"/>
          <w:b/>
          <w:color w:val="FFFFFF"/>
          <w:spacing w:val="-2"/>
          <w:lang w:val="x-none"/>
        </w:rPr>
        <w:t>świadczenie wnioskodawcy</w:t>
      </w:r>
      <w:r w:rsidRPr="00D9093E">
        <w:rPr>
          <w:rFonts w:ascii="Calibri" w:hAnsi="Calibri" w:cs="Calibri"/>
          <w:b/>
          <w:color w:val="FFFFFF"/>
          <w:spacing w:val="-2"/>
        </w:rPr>
        <w:t xml:space="preserve"> o realizacji działań przewidzianych w projekcie, odmiennych od działań do których pracodawca jest zobligowany </w:t>
      </w:r>
      <w:r w:rsidRPr="00D9093E">
        <w:rPr>
          <w:rFonts w:ascii="Calibri" w:hAnsi="Calibri" w:cs="Calibri"/>
          <w:b/>
          <w:color w:val="FFFFFF"/>
          <w:spacing w:val="-2"/>
        </w:rPr>
        <w:br/>
        <w:t>na mocy przepisów prawa powszechnie obowiązującego</w:t>
      </w:r>
    </w:p>
    <w:p w:rsidR="00D9093E" w:rsidRPr="00D9093E" w:rsidRDefault="00D9093E" w:rsidP="00D9093E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:rsidR="00D9093E" w:rsidRDefault="00D9093E" w:rsidP="00D9093E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:rsidR="00D9093E" w:rsidRPr="00D9093E" w:rsidRDefault="00D9093E" w:rsidP="00D9093E">
      <w:pPr>
        <w:rPr>
          <w:rFonts w:ascii="Calibri" w:hAnsi="Calibri" w:cs="Arial"/>
          <w:sz w:val="22"/>
          <w:szCs w:val="22"/>
        </w:rPr>
      </w:pPr>
    </w:p>
    <w:p w:rsidR="00D9093E" w:rsidRPr="00D9093E" w:rsidRDefault="00D9093E" w:rsidP="00D9093E">
      <w:pPr>
        <w:suppressAutoHyphens w:val="0"/>
        <w:spacing w:line="276" w:lineRule="auto"/>
        <w:ind w:left="426"/>
        <w:jc w:val="center"/>
        <w:rPr>
          <w:rFonts w:ascii="Calibri" w:hAnsi="Calibri" w:cs="Lato-Regular"/>
          <w:b/>
          <w:lang w:eastAsia="pl-PL"/>
        </w:rPr>
      </w:pPr>
      <w:r w:rsidRPr="00D9093E">
        <w:rPr>
          <w:rFonts w:ascii="Calibri" w:hAnsi="Calibri" w:cs="Lato-Regular"/>
          <w:b/>
          <w:lang w:eastAsia="pl-PL"/>
        </w:rPr>
        <w:t xml:space="preserve">Oświadczenie wnioskodawcy </w:t>
      </w:r>
    </w:p>
    <w:p w:rsidR="00D9093E" w:rsidRPr="00D9093E" w:rsidRDefault="00D9093E" w:rsidP="00D9093E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093E">
        <w:rPr>
          <w:rFonts w:ascii="Calibri" w:hAnsi="Calibri" w:cs="Arial"/>
          <w:sz w:val="22"/>
          <w:szCs w:val="22"/>
        </w:rPr>
        <w:br/>
      </w:r>
      <w:r w:rsidRPr="00D9093E">
        <w:rPr>
          <w:rFonts w:ascii="Calibri" w:hAnsi="Calibri" w:cs="Arial"/>
          <w:sz w:val="22"/>
          <w:szCs w:val="22"/>
        </w:rPr>
        <w:br/>
      </w:r>
      <w:r w:rsidRPr="00D9093E">
        <w:rPr>
          <w:rFonts w:asciiTheme="minorHAnsi" w:hAnsiTheme="minorHAnsi" w:cstheme="minorHAnsi"/>
          <w:sz w:val="22"/>
          <w:szCs w:val="22"/>
        </w:rPr>
        <w:t>Oświadczam, że:</w:t>
      </w:r>
    </w:p>
    <w:p w:rsidR="00D9093E" w:rsidRPr="00D9093E" w:rsidRDefault="00D9093E" w:rsidP="00D9093E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093E">
        <w:rPr>
          <w:rFonts w:asciiTheme="minorHAnsi" w:hAnsiTheme="minorHAnsi" w:cstheme="minorHAnsi"/>
          <w:sz w:val="22"/>
          <w:szCs w:val="22"/>
        </w:rPr>
        <w:t>- działania realizowane w ramach projektu nie będą zastępowały obowiązkowych działań z zakresu medycyny pracy, zgodnie z przepisami rozdziału VI  ustawy z dnia 26 czerwca 1974 r. Kodeks pracy (Dz. U. z 2016 r. poz. 1666) oraz ustawy z dnia 27 czerwca 1997 r. o służbie medycyny pracy (Dz.U. z 2014 r. poz. 1184);</w:t>
      </w:r>
    </w:p>
    <w:p w:rsidR="00D9093E" w:rsidRPr="00D9093E" w:rsidRDefault="00D9093E" w:rsidP="00D9093E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093E">
        <w:rPr>
          <w:rFonts w:asciiTheme="minorHAnsi" w:hAnsiTheme="minorHAnsi" w:cstheme="minorHAnsi"/>
          <w:sz w:val="22"/>
          <w:szCs w:val="22"/>
        </w:rPr>
        <w:t>- w projekcie nie będą finansowane działania, do realizacji których pracodawca jest zobligowany na mocy przepisów powszechnie obowiązujących.</w:t>
      </w:r>
    </w:p>
    <w:p w:rsidR="00D9093E" w:rsidRPr="00D9093E" w:rsidRDefault="00D9093E" w:rsidP="00D9093E">
      <w:pPr>
        <w:spacing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9093E">
        <w:rPr>
          <w:rFonts w:asciiTheme="minorHAnsi" w:hAnsiTheme="minorHAnsi" w:cstheme="minorHAnsi"/>
          <w:sz w:val="22"/>
          <w:szCs w:val="22"/>
        </w:rPr>
        <w:br/>
      </w:r>
    </w:p>
    <w:p w:rsidR="00D9093E" w:rsidRPr="00D9093E" w:rsidRDefault="00D9093E" w:rsidP="00D9093E">
      <w:pPr>
        <w:ind w:left="9912"/>
        <w:rPr>
          <w:rFonts w:ascii="Calibri" w:hAnsi="Calibri" w:cs="Arial"/>
          <w:sz w:val="22"/>
          <w:szCs w:val="22"/>
        </w:rPr>
      </w:pPr>
    </w:p>
    <w:p w:rsidR="00D9093E" w:rsidRPr="00D9093E" w:rsidRDefault="00D9093E" w:rsidP="00D9093E">
      <w:pPr>
        <w:ind w:left="9912"/>
        <w:rPr>
          <w:rFonts w:ascii="Calibri" w:hAnsi="Calibri" w:cs="Arial"/>
          <w:sz w:val="20"/>
          <w:szCs w:val="20"/>
        </w:rPr>
      </w:pPr>
      <w:r w:rsidRPr="00D9093E">
        <w:rPr>
          <w:rFonts w:ascii="Calibri" w:hAnsi="Calibri" w:cs="Arial"/>
          <w:sz w:val="22"/>
          <w:szCs w:val="22"/>
        </w:rPr>
        <w:br/>
      </w:r>
      <w:r w:rsidRPr="00D9093E">
        <w:rPr>
          <w:rFonts w:ascii="Calibri" w:hAnsi="Calibri" w:cs="Arial"/>
          <w:sz w:val="22"/>
          <w:szCs w:val="22"/>
        </w:rPr>
        <w:br/>
      </w:r>
      <w:r w:rsidRPr="00D9093E">
        <w:rPr>
          <w:rFonts w:ascii="Calibri" w:hAnsi="Calibri" w:cs="Arial"/>
          <w:sz w:val="20"/>
          <w:szCs w:val="20"/>
        </w:rPr>
        <w:t>(podpis i pieczęć)</w:t>
      </w: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88" w:rsidRDefault="004D7188">
      <w:r>
        <w:separator/>
      </w:r>
    </w:p>
  </w:endnote>
  <w:endnote w:type="continuationSeparator" w:id="0">
    <w:p w:rsidR="004D7188" w:rsidRDefault="004D7188">
      <w:r>
        <w:continuationSeparator/>
      </w:r>
    </w:p>
  </w:endnote>
  <w:endnote w:type="continuationNotice" w:id="1">
    <w:p w:rsidR="004D7188" w:rsidRDefault="004D7188"/>
  </w:endnote>
  <w:endnote w:id="2">
    <w:p w:rsidR="004D7188" w:rsidRDefault="004D7188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4D7188" w:rsidRPr="006000A2" w:rsidRDefault="004D7188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(Dz.U.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4D7188" w:rsidRPr="006000A2" w:rsidRDefault="004D718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4D7188" w:rsidRPr="006000A2" w:rsidRDefault="004D718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EFRR,</w:t>
      </w:r>
    </w:p>
    <w:p w:rsidR="004D7188" w:rsidRPr="006000A2" w:rsidRDefault="004D718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>
        <w:rPr>
          <w:color w:val="212121"/>
          <w:sz w:val="20"/>
          <w:szCs w:val="16"/>
        </w:rPr>
        <w:t>,</w:t>
      </w:r>
      <w:r w:rsidRPr="006000A2">
        <w:rPr>
          <w:color w:val="212121"/>
          <w:sz w:val="20"/>
          <w:szCs w:val="16"/>
        </w:rPr>
        <w:t xml:space="preserve"> posiada prawo do treści swoich danych oraz ich poprawiania,</w:t>
      </w:r>
    </w:p>
    <w:p w:rsidR="004D7188" w:rsidRPr="00840E96" w:rsidRDefault="004D718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188" w:rsidRDefault="004D718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88" w:rsidRDefault="004D7188">
      <w:r>
        <w:separator/>
      </w:r>
    </w:p>
  </w:footnote>
  <w:footnote w:type="continuationSeparator" w:id="0">
    <w:p w:rsidR="004D7188" w:rsidRDefault="004D7188">
      <w:r>
        <w:continuationSeparator/>
      </w:r>
    </w:p>
  </w:footnote>
  <w:footnote w:type="continuationNotice" w:id="1">
    <w:p w:rsidR="004D7188" w:rsidRDefault="004D7188"/>
  </w:footnote>
  <w:footnote w:id="2">
    <w:p w:rsidR="004D7188" w:rsidRDefault="004D718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4D7188" w:rsidRDefault="004D718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4D7188" w:rsidRDefault="004D718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4D7188" w:rsidRDefault="004D718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4D7188" w:rsidRPr="00FB298C" w:rsidRDefault="004D718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4D7188" w:rsidRPr="00FB298C" w:rsidRDefault="004D718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4D7188" w:rsidRPr="00FB298C" w:rsidRDefault="004D718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4D7188" w:rsidRDefault="004D718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4D7188" w:rsidRDefault="004D718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4D7188" w:rsidRDefault="004D718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4D7188" w:rsidRDefault="004D718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4D7188" w:rsidRDefault="004D7188">
      <w:pPr>
        <w:pStyle w:val="Tekstprzypisudolnego"/>
        <w:jc w:val="both"/>
        <w:rPr>
          <w:rFonts w:ascii="Calibri" w:hAnsi="Calibri" w:cs="Arial"/>
        </w:rPr>
      </w:pPr>
    </w:p>
    <w:p w:rsidR="004D7188" w:rsidRDefault="004D7188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4D7188" w:rsidRDefault="004D718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:rsidR="004D7188" w:rsidRDefault="004D7188">
      <w:pPr>
        <w:pStyle w:val="Tekstprzypisudolnego"/>
        <w:jc w:val="both"/>
        <w:rPr>
          <w:rFonts w:ascii="Calibri" w:hAnsi="Calibri" w:cs="Arial"/>
        </w:rPr>
      </w:pPr>
    </w:p>
    <w:p w:rsidR="004D7188" w:rsidRDefault="004D7188">
      <w:pPr>
        <w:pStyle w:val="Tekstprzypisudolnego"/>
        <w:jc w:val="both"/>
        <w:rPr>
          <w:rFonts w:ascii="Calibri" w:hAnsi="Calibri" w:cs="Calibri"/>
        </w:rPr>
      </w:pPr>
    </w:p>
  </w:footnote>
  <w:footnote w:id="14">
    <w:p w:rsidR="004D7188" w:rsidRDefault="004D718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  <w:footnote w:id="15">
    <w:p w:rsidR="004D7188" w:rsidRDefault="004D718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>
    <w:pPr>
      <w:pStyle w:val="Nagwek"/>
      <w:rPr>
        <w:lang w:val="pl-PL"/>
      </w:rPr>
    </w:pPr>
  </w:p>
  <w:p w:rsidR="004D7188" w:rsidRDefault="004D7188">
    <w:pPr>
      <w:pStyle w:val="Nagwek"/>
      <w:rPr>
        <w:lang w:val="pl-PL"/>
      </w:rPr>
    </w:pPr>
  </w:p>
  <w:p w:rsidR="004D7188" w:rsidRDefault="004D7188">
    <w:pPr>
      <w:pStyle w:val="Nagwek"/>
      <w:rPr>
        <w:lang w:val="pl-PL"/>
      </w:rPr>
    </w:pPr>
  </w:p>
  <w:p w:rsidR="004D7188" w:rsidRDefault="004D718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4D7188" w:rsidRDefault="004D718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4D7188" w:rsidRDefault="004D718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4D7188" w:rsidRDefault="004D718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8" w:rsidRDefault="004D718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:rsidR="004D7188" w:rsidRDefault="004D7188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3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B7B62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92B3C"/>
    <w:rsid w:val="00297FCF"/>
    <w:rsid w:val="002B209D"/>
    <w:rsid w:val="002C4BBE"/>
    <w:rsid w:val="002C774A"/>
    <w:rsid w:val="002E12A3"/>
    <w:rsid w:val="002F5D4B"/>
    <w:rsid w:val="00304EB9"/>
    <w:rsid w:val="003227ED"/>
    <w:rsid w:val="00383487"/>
    <w:rsid w:val="00383D35"/>
    <w:rsid w:val="003966D8"/>
    <w:rsid w:val="003A2A74"/>
    <w:rsid w:val="003C7B69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863E6"/>
    <w:rsid w:val="00586938"/>
    <w:rsid w:val="005B2670"/>
    <w:rsid w:val="005C001B"/>
    <w:rsid w:val="005E453D"/>
    <w:rsid w:val="006000A2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21577"/>
    <w:rsid w:val="0093742A"/>
    <w:rsid w:val="009542F4"/>
    <w:rsid w:val="009779BA"/>
    <w:rsid w:val="00982980"/>
    <w:rsid w:val="0098370A"/>
    <w:rsid w:val="009A473A"/>
    <w:rsid w:val="009B60FF"/>
    <w:rsid w:val="009D65BA"/>
    <w:rsid w:val="00A03A07"/>
    <w:rsid w:val="00A07F00"/>
    <w:rsid w:val="00A1063F"/>
    <w:rsid w:val="00A3312E"/>
    <w:rsid w:val="00A56F7C"/>
    <w:rsid w:val="00AD7BAF"/>
    <w:rsid w:val="00AF1185"/>
    <w:rsid w:val="00AF2D48"/>
    <w:rsid w:val="00B028AF"/>
    <w:rsid w:val="00B13A35"/>
    <w:rsid w:val="00B35D45"/>
    <w:rsid w:val="00B36C8E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7151E"/>
    <w:rsid w:val="00CA22C2"/>
    <w:rsid w:val="00CA3051"/>
    <w:rsid w:val="00CC4DA7"/>
    <w:rsid w:val="00CD698B"/>
    <w:rsid w:val="00CE4A86"/>
    <w:rsid w:val="00D40174"/>
    <w:rsid w:val="00D9093E"/>
    <w:rsid w:val="00DA2DA0"/>
    <w:rsid w:val="00DD3197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42A4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BC38-C27C-4DEA-A2FC-BEBAB210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4900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Olszewski Tomasz</cp:lastModifiedBy>
  <cp:revision>17</cp:revision>
  <cp:lastPrinted>2016-09-16T11:59:00Z</cp:lastPrinted>
  <dcterms:created xsi:type="dcterms:W3CDTF">2017-01-24T08:36:00Z</dcterms:created>
  <dcterms:modified xsi:type="dcterms:W3CDTF">2017-08-30T10:38:00Z</dcterms:modified>
</cp:coreProperties>
</file>