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DD4A8A">
        <w:rPr>
          <w:rFonts w:ascii="Calibri" w:hAnsi="Calibri" w:cs="Arial"/>
          <w:b/>
          <w:color w:val="FFFFFF" w:themeColor="background1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:rsidR="00101769" w:rsidRDefault="00101769">
      <w:pPr>
        <w:pStyle w:val="Tekstpodstawowy31"/>
        <w:rPr>
          <w:rFonts w:ascii="Calibri" w:hAnsi="Calibri" w:cs="Arial"/>
          <w:sz w:val="28"/>
        </w:rPr>
      </w:pP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</w:t>
      </w:r>
    </w:p>
    <w:p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:rsidR="00F0767D" w:rsidRDefault="00F0767D" w:rsidP="00F0767D">
      <w:pPr>
        <w:rPr>
          <w:lang w:val="x-none"/>
        </w:rPr>
      </w:pPr>
    </w:p>
    <w:p w:rsidR="00101769" w:rsidRPr="00B13A35" w:rsidRDefault="00101769" w:rsidP="00B13A35">
      <w:pPr>
        <w:rPr>
          <w:lang w:val="x-none"/>
        </w:rPr>
        <w:sectPr w:rsidR="00101769" w:rsidRPr="00B13A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/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:rsidR="00A1063F" w:rsidRPr="00A1063F" w:rsidRDefault="00A1063F" w:rsidP="00A1063F">
      <w:pPr>
        <w:rPr>
          <w:lang w:val="x-none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/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:rsidR="002753A6" w:rsidRDefault="002753A6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F55DE0" w:rsidRDefault="00F55DE0">
      <w:pPr>
        <w:rPr>
          <w:rFonts w:ascii="Calibri" w:hAnsi="Calibri" w:cs="Arial"/>
          <w:i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F55DE0" w:rsidRDefault="00F55DE0">
      <w:pPr>
        <w:rPr>
          <w:rFonts w:ascii="Calibri" w:hAnsi="Calibri" w:cs="Arial"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>
        <w:tc>
          <w:tcPr>
            <w:tcW w:w="1548" w:type="dxa"/>
            <w:vMerge w:val="restart"/>
            <w:shd w:val="clear" w:color="auto" w:fill="auto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>
        <w:tc>
          <w:tcPr>
            <w:tcW w:w="1548" w:type="dxa"/>
            <w:vMerge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>
        <w:tc>
          <w:tcPr>
            <w:tcW w:w="1548" w:type="dxa"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1F29A3" w:rsidRDefault="001F29A3"/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</w:p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editId="17B963C7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042DF4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5.5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DF4" w:rsidRDefault="00042D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042DF4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5.5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42DF4" w:rsidRDefault="00042DF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:rsidR="000F7BF5" w:rsidRDefault="000F7BF5"/>
    <w:p w:rsidR="000F7BF5" w:rsidRDefault="000F7BF5"/>
    <w:p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Tr="00531DB8">
        <w:trPr>
          <w:trHeight w:val="270"/>
        </w:trPr>
        <w:tc>
          <w:tcPr>
            <w:tcW w:w="7225" w:type="dxa"/>
            <w:shd w:val="clear" w:color="auto" w:fill="auto"/>
          </w:tcPr>
          <w:p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531DB8" w:rsidRDefault="00531DB8" w:rsidP="00531DB8"/>
    <w:p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Tr="00531DB8">
        <w:trPr>
          <w:trHeight w:val="270"/>
        </w:trPr>
        <w:tc>
          <w:tcPr>
            <w:tcW w:w="7088" w:type="dxa"/>
            <w:shd w:val="clear" w:color="auto" w:fill="auto"/>
          </w:tcPr>
          <w:p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editId="5263B35A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DF4" w:rsidRPr="00531DB8" w:rsidRDefault="00042D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:rsidR="00042DF4" w:rsidRPr="00531DB8" w:rsidRDefault="00042DF4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C00AA" w:rsidRDefault="00EC00AA" w:rsidP="00EC00AA"/>
    <w:p w:rsidR="005B2670" w:rsidRDefault="005B2670">
      <w:pPr>
        <w:suppressAutoHyphens w:val="0"/>
      </w:pPr>
      <w:r>
        <w:br w:type="page"/>
      </w:r>
    </w:p>
    <w:p w:rsidR="00101769" w:rsidRDefault="00101769"/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:rsidR="00775F49" w:rsidRDefault="00775F49">
      <w:pPr>
        <w:rPr>
          <w:rFonts w:ascii="Calibri" w:hAnsi="Calibri" w:cs="Calibri"/>
        </w:rPr>
      </w:pPr>
    </w:p>
    <w:p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.Oświadczenie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Lista załączników dodatkowych do wniosku związanych ze specyfiką konkursu </w:t>
            </w:r>
          </w:p>
        </w:tc>
      </w:tr>
      <w:tr w:rsidR="002753A6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Pr="00901DFE" w:rsidRDefault="00775F49" w:rsidP="00775F4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1. O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świadczenie wnioskodawcy o realizacji projektu zgodnie ze standardami wsparcia określonymi w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regulaminie konkursu RPO WP na 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753A6" w:rsidP="00775F49">
            <w:pPr>
              <w:pStyle w:val="Akapitzlist1"/>
              <w:ind w:left="284" w:hanging="284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775F49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901DFE" w:rsidRDefault="00901DFE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OŚWIADCZENIA</w:t>
      </w:r>
    </w:p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 i akceptuję jego zapisy.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udostępnienie niniejszego wniosku uprawnionym instytucjom oraz ekspertom dokonującym ewaluacji i oceny oraz wyrażam zgodę na udział w badaniach ewaluacyjnych mających na celu ocenę Programu.</w:t>
            </w:r>
          </w:p>
        </w:tc>
      </w:tr>
      <w:tr w:rsidR="00101769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ind w:left="142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udział w badaniach ewaluacyjnych mających na celu ocenę Programu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FB298C" w:rsidRDefault="00FB298C"/>
    <w:p w:rsidR="00B35D45" w:rsidRDefault="00FB298C">
      <w:r>
        <w:br w:type="page"/>
      </w:r>
    </w:p>
    <w:p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:rsidR="00CA22C2" w:rsidRDefault="00CA22C2" w:rsidP="00CA22C2"/>
    <w:p w:rsidR="00B35D45" w:rsidRDefault="00B35D45"/>
    <w:p w:rsidR="00B35D45" w:rsidRDefault="00B35D45"/>
    <w:p w:rsidR="00B35D45" w:rsidRDefault="00B35D45"/>
    <w:p w:rsidR="00B35D45" w:rsidRDefault="00B35D45"/>
    <w:p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</w:pPr>
      <w:r>
        <w:br w:type="page"/>
      </w: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  <w:r>
        <w:rPr>
          <w:rFonts w:ascii="Calibri" w:hAnsi="Calibri" w:cs="Arial"/>
          <w:sz w:val="20"/>
          <w:szCs w:val="20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2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2"/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konkursu) i w ramach projektu będę realizował wsparcie na rzecz grupy docelowej zgodnie z warunkami określonymi w ww. standardach.</w:t>
      </w:r>
    </w:p>
    <w:p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:rsidR="000F7BF5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BB" w:rsidRDefault="009972BB">
      <w:r>
        <w:separator/>
      </w:r>
    </w:p>
  </w:endnote>
  <w:endnote w:type="continuationSeparator" w:id="0">
    <w:p w:rsidR="009972BB" w:rsidRDefault="009972BB">
      <w:r>
        <w:continuationSeparator/>
      </w:r>
    </w:p>
  </w:endnote>
  <w:endnote w:type="continuationNotice" w:id="1">
    <w:p w:rsidR="009972BB" w:rsidRDefault="009972BB"/>
  </w:endnote>
  <w:endnote w:id="2">
    <w:p w:rsidR="00042DF4" w:rsidRDefault="00042DF4">
      <w:pPr>
        <w:pStyle w:val="Akapitzlist"/>
        <w:spacing w:after="0"/>
        <w:ind w:left="0"/>
        <w:rPr>
          <w:rFonts w:cs="Calibri"/>
          <w:color w:val="212121"/>
          <w:sz w:val="16"/>
          <w:szCs w:val="16"/>
        </w:rPr>
      </w:pPr>
      <w:r>
        <w:rPr>
          <w:rStyle w:val="EndnoteCharacters"/>
        </w:rPr>
        <w:endnoteRef/>
      </w:r>
      <w:r>
        <w:t xml:space="preserve">   </w:t>
      </w:r>
      <w:r>
        <w:rPr>
          <w:b/>
          <w:color w:val="212121"/>
          <w:sz w:val="20"/>
          <w:szCs w:val="20"/>
        </w:rPr>
        <w:t>Klauzula informacyjna dotycząca zasad przetwarzania danych osobowych wynikająca z ustawy z dnia 29 sierpnia 1997 r. o ochronie danych osobowych:</w:t>
      </w:r>
    </w:p>
    <w:p w:rsidR="00042DF4" w:rsidRPr="006000A2" w:rsidRDefault="00042DF4">
      <w:pPr>
        <w:ind w:left="567" w:hanging="283"/>
        <w:jc w:val="both"/>
        <w:rPr>
          <w:color w:val="212121"/>
          <w:sz w:val="20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  <w:r w:rsidRPr="006000A2">
        <w:rPr>
          <w:rFonts w:ascii="Calibri" w:hAnsi="Calibri" w:cs="Calibri"/>
          <w:color w:val="212121"/>
          <w:sz w:val="20"/>
          <w:szCs w:val="16"/>
        </w:rPr>
        <w:t xml:space="preserve">Zgodnie z art. 24 ust. 1 ustawy z dnia 29 sierpnia 1997 r. o ochronie danych osobowych </w:t>
      </w:r>
      <w:r w:rsidRPr="006000A2">
        <w:rPr>
          <w:rFonts w:ascii="Calibri" w:hAnsi="Calibri" w:cs="Calibri"/>
          <w:sz w:val="20"/>
        </w:rPr>
        <w:t>(Dz.U. z 2016 r. poz. 922)</w:t>
      </w:r>
      <w:r w:rsidRPr="006000A2">
        <w:rPr>
          <w:rFonts w:cs="Calibri"/>
          <w:bCs/>
          <w:sz w:val="20"/>
        </w:rPr>
        <w:t xml:space="preserve"> </w:t>
      </w:r>
      <w:r w:rsidRPr="006000A2">
        <w:rPr>
          <w:rFonts w:ascii="Calibri" w:hAnsi="Calibri" w:cs="Calibri"/>
          <w:color w:val="212121"/>
          <w:sz w:val="20"/>
          <w:szCs w:val="16"/>
        </w:rPr>
        <w:t>informujemy, iż: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administratorem danych osobowych jest Zarząd Województwa Pomorskiego z siedzibą w Gdańsku (80-810), ul. Okopowa 21/27,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osoba, której dane osobowe będą przetwarzane</w:t>
      </w:r>
      <w:r>
        <w:rPr>
          <w:color w:val="212121"/>
          <w:sz w:val="20"/>
          <w:szCs w:val="16"/>
        </w:rPr>
        <w:t>,</w:t>
      </w:r>
      <w:r w:rsidRPr="006000A2">
        <w:rPr>
          <w:color w:val="212121"/>
          <w:sz w:val="20"/>
          <w:szCs w:val="16"/>
        </w:rPr>
        <w:t xml:space="preserve"> posiada prawo do treści swoich danych oraz ich poprawiania,</w:t>
      </w:r>
    </w:p>
    <w:p w:rsidR="00042DF4" w:rsidRPr="00840E96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6000A2">
        <w:rPr>
          <w:color w:val="212121"/>
          <w:sz w:val="20"/>
          <w:szCs w:val="16"/>
        </w:rPr>
        <w:t>podanie danych osobowych jest obowiązkowe i wynika z obowiązujących przepisów prawa.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2DF4" w:rsidRDefault="00042DF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BB" w:rsidRDefault="009972BB">
      <w:r>
        <w:separator/>
      </w:r>
    </w:p>
  </w:footnote>
  <w:footnote w:type="continuationSeparator" w:id="0">
    <w:p w:rsidR="009972BB" w:rsidRDefault="009972BB">
      <w:r>
        <w:continuationSeparator/>
      </w:r>
    </w:p>
  </w:footnote>
  <w:footnote w:type="continuationNotice" w:id="1">
    <w:p w:rsidR="009972BB" w:rsidRDefault="009972BB"/>
  </w:footnote>
  <w:footnote w:id="2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:rsidR="00042DF4" w:rsidRDefault="00042DF4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:rsidR="00042DF4" w:rsidRPr="00FB298C" w:rsidRDefault="00042DF4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:rsidR="00042DF4" w:rsidRPr="00FB298C" w:rsidRDefault="00042DF4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:rsidR="00042DF4" w:rsidRPr="00FB298C" w:rsidRDefault="00042DF4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:rsidR="00042DF4" w:rsidRDefault="00042DF4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:rsidR="00042DF4" w:rsidRDefault="00042DF4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</w:footnote>
  <w:footnote w:id="13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(Dz.U. z 2011 r. Nr 177, poz. 1054 j.t. ze zm.).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:rsidR="00042DF4" w:rsidRDefault="00042DF4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editId="77577E4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92244"/>
    <w:rsid w:val="000A5E9C"/>
    <w:rsid w:val="000F7BF5"/>
    <w:rsid w:val="00101769"/>
    <w:rsid w:val="00127CAD"/>
    <w:rsid w:val="00146C36"/>
    <w:rsid w:val="001B6DD8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753A6"/>
    <w:rsid w:val="00292B3C"/>
    <w:rsid w:val="00297FCF"/>
    <w:rsid w:val="002B209D"/>
    <w:rsid w:val="002C4BBE"/>
    <w:rsid w:val="002C774A"/>
    <w:rsid w:val="002E12A3"/>
    <w:rsid w:val="002F5D4B"/>
    <w:rsid w:val="003227ED"/>
    <w:rsid w:val="00383487"/>
    <w:rsid w:val="00383D35"/>
    <w:rsid w:val="003966D8"/>
    <w:rsid w:val="003A2A74"/>
    <w:rsid w:val="003C7B69"/>
    <w:rsid w:val="0047137F"/>
    <w:rsid w:val="004721B8"/>
    <w:rsid w:val="00484497"/>
    <w:rsid w:val="00490A67"/>
    <w:rsid w:val="004C19DD"/>
    <w:rsid w:val="004C7C16"/>
    <w:rsid w:val="004D0423"/>
    <w:rsid w:val="004D70FA"/>
    <w:rsid w:val="004F1537"/>
    <w:rsid w:val="004F1DC0"/>
    <w:rsid w:val="004F6926"/>
    <w:rsid w:val="005073E4"/>
    <w:rsid w:val="00531DB8"/>
    <w:rsid w:val="00544646"/>
    <w:rsid w:val="005503C6"/>
    <w:rsid w:val="005535EB"/>
    <w:rsid w:val="00571B06"/>
    <w:rsid w:val="005863E6"/>
    <w:rsid w:val="00586938"/>
    <w:rsid w:val="005B2670"/>
    <w:rsid w:val="005C001B"/>
    <w:rsid w:val="005E453D"/>
    <w:rsid w:val="006000A2"/>
    <w:rsid w:val="0063229E"/>
    <w:rsid w:val="006433DA"/>
    <w:rsid w:val="00660AAC"/>
    <w:rsid w:val="00693808"/>
    <w:rsid w:val="006A15C3"/>
    <w:rsid w:val="006A1E55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252A"/>
    <w:rsid w:val="00775F49"/>
    <w:rsid w:val="007822B0"/>
    <w:rsid w:val="007A77F8"/>
    <w:rsid w:val="007B126D"/>
    <w:rsid w:val="007B696B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B3846"/>
    <w:rsid w:val="008D56C8"/>
    <w:rsid w:val="008D725B"/>
    <w:rsid w:val="00901DFE"/>
    <w:rsid w:val="00914682"/>
    <w:rsid w:val="0093742A"/>
    <w:rsid w:val="009542F4"/>
    <w:rsid w:val="00982980"/>
    <w:rsid w:val="0098370A"/>
    <w:rsid w:val="009972BB"/>
    <w:rsid w:val="009A473A"/>
    <w:rsid w:val="009D57FC"/>
    <w:rsid w:val="009D65BA"/>
    <w:rsid w:val="00A03A07"/>
    <w:rsid w:val="00A1063F"/>
    <w:rsid w:val="00A3312E"/>
    <w:rsid w:val="00A56F7C"/>
    <w:rsid w:val="00AD7BAF"/>
    <w:rsid w:val="00AF1185"/>
    <w:rsid w:val="00AF2D48"/>
    <w:rsid w:val="00B13A35"/>
    <w:rsid w:val="00B35D45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4254E"/>
    <w:rsid w:val="00C52E3F"/>
    <w:rsid w:val="00C7151E"/>
    <w:rsid w:val="00CA22C2"/>
    <w:rsid w:val="00CA3051"/>
    <w:rsid w:val="00CC4DA7"/>
    <w:rsid w:val="00D40174"/>
    <w:rsid w:val="00DA2DA0"/>
    <w:rsid w:val="00DD3197"/>
    <w:rsid w:val="00DD4A8A"/>
    <w:rsid w:val="00DE4A0C"/>
    <w:rsid w:val="00DE5A6C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F0737D"/>
    <w:rsid w:val="00F0767D"/>
    <w:rsid w:val="00F17DC3"/>
    <w:rsid w:val="00F44CD1"/>
    <w:rsid w:val="00F50142"/>
    <w:rsid w:val="00F51905"/>
    <w:rsid w:val="00F55DE0"/>
    <w:rsid w:val="00F7741B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A0DA8-61E3-4DC8-98F8-713A42EB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4484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Sierpińska Agata</cp:lastModifiedBy>
  <cp:revision>6</cp:revision>
  <cp:lastPrinted>2016-09-16T11:59:00Z</cp:lastPrinted>
  <dcterms:created xsi:type="dcterms:W3CDTF">2016-12-15T08:42:00Z</dcterms:created>
  <dcterms:modified xsi:type="dcterms:W3CDTF">2017-05-11T06:20:00Z</dcterms:modified>
</cp:coreProperties>
</file>