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5ECF" w:rsidRPr="000741D2" w:rsidRDefault="00895ECF" w:rsidP="00895ECF">
      <w:pPr>
        <w:pStyle w:val="Tekstpodstawowy31"/>
        <w:jc w:val="left"/>
        <w:rPr>
          <w:rFonts w:ascii="Calibri" w:hAnsi="Calibri" w:cs="Arial"/>
          <w:sz w:val="28"/>
          <w:lang w:val="pl-PL"/>
        </w:rPr>
      </w:pPr>
    </w:p>
    <w:p w:rsidR="00895ECF" w:rsidRPr="008115AE" w:rsidRDefault="00895ECF" w:rsidP="00895ECF">
      <w:pPr>
        <w:shd w:val="clear" w:color="auto" w:fill="548DD4"/>
        <w:ind w:left="1701" w:hanging="1701"/>
        <w:jc w:val="both"/>
        <w:rPr>
          <w:rFonts w:ascii="Calibri" w:hAnsi="Calibri" w:cs="Arial"/>
          <w:b/>
          <w:color w:val="FFFFFF"/>
        </w:rPr>
      </w:pPr>
      <w:r w:rsidRPr="008115AE">
        <w:rPr>
          <w:rFonts w:ascii="Calibri" w:hAnsi="Calibri" w:cs="Arial"/>
          <w:b/>
          <w:color w:val="FFFFFF"/>
        </w:rPr>
        <w:t>Załącznik nr</w:t>
      </w:r>
      <w:r w:rsidR="000A5E9C">
        <w:rPr>
          <w:rFonts w:ascii="Calibri" w:hAnsi="Calibri" w:cs="Arial"/>
          <w:b/>
          <w:color w:val="FFFFFF"/>
        </w:rPr>
        <w:t xml:space="preserve"> </w:t>
      </w:r>
      <w:bookmarkStart w:id="0" w:name="_GoBack"/>
      <w:bookmarkEnd w:id="0"/>
      <w:r w:rsidR="00D5429A">
        <w:rPr>
          <w:rFonts w:ascii="Calibri" w:hAnsi="Calibri" w:cs="Arial"/>
          <w:b/>
          <w:color w:val="FFFFFF"/>
        </w:rPr>
        <w:t>7</w:t>
      </w:r>
      <w:r w:rsidRPr="008115AE">
        <w:rPr>
          <w:rFonts w:ascii="Calibri" w:hAnsi="Calibri" w:cs="Arial"/>
          <w:b/>
          <w:color w:val="FFFFFF"/>
        </w:rPr>
        <w:tab/>
      </w:r>
      <w:r w:rsidRPr="008115AE">
        <w:rPr>
          <w:rFonts w:ascii="Calibri" w:hAnsi="Calibri"/>
          <w:b/>
          <w:color w:val="FFFFFF"/>
        </w:rPr>
        <w:t xml:space="preserve">Wzór </w:t>
      </w:r>
      <w:r>
        <w:rPr>
          <w:rFonts w:ascii="Calibri" w:hAnsi="Calibri"/>
          <w:b/>
          <w:color w:val="FFFFFF"/>
        </w:rPr>
        <w:t>formularza w</w:t>
      </w:r>
      <w:r>
        <w:rPr>
          <w:rFonts w:ascii="Calibri" w:hAnsi="Calibri" w:cs="Arial"/>
          <w:b/>
          <w:color w:val="FFFFFF"/>
        </w:rPr>
        <w:t>nios</w:t>
      </w:r>
      <w:r w:rsidRPr="008115AE">
        <w:rPr>
          <w:rFonts w:ascii="Calibri" w:hAnsi="Calibri" w:cs="Arial"/>
          <w:b/>
          <w:color w:val="FFFFFF"/>
        </w:rPr>
        <w:t>k</w:t>
      </w:r>
      <w:r>
        <w:rPr>
          <w:rFonts w:ascii="Calibri" w:hAnsi="Calibri" w:cs="Arial"/>
          <w:b/>
          <w:color w:val="FFFFFF"/>
        </w:rPr>
        <w:t xml:space="preserve">u o dofinansowanie </w:t>
      </w:r>
      <w:proofErr w:type="spellStart"/>
      <w:r>
        <w:rPr>
          <w:rFonts w:ascii="Calibri" w:hAnsi="Calibri" w:cs="Arial"/>
          <w:b/>
          <w:color w:val="FFFFFF"/>
        </w:rPr>
        <w:t>projektu</w:t>
      </w:r>
      <w:proofErr w:type="spellEnd"/>
      <w:r>
        <w:rPr>
          <w:rFonts w:ascii="Calibri" w:hAnsi="Calibri" w:cs="Arial"/>
          <w:b/>
          <w:color w:val="FFFFFF"/>
        </w:rPr>
        <w:t xml:space="preserve"> z Europejskiego Funduszu Społecznego w ramach RPO WP</w:t>
      </w:r>
      <w:r w:rsidRPr="008115AE">
        <w:rPr>
          <w:rFonts w:ascii="Calibri" w:hAnsi="Calibri"/>
          <w:b/>
          <w:color w:val="FFFFFF"/>
        </w:rPr>
        <w:t xml:space="preserve"> 2014-2020 </w:t>
      </w:r>
    </w:p>
    <w:p w:rsidR="00101769" w:rsidRDefault="00101769">
      <w:pPr>
        <w:pStyle w:val="Tekstpodstawowy31"/>
        <w:rPr>
          <w:rFonts w:ascii="Calibri" w:hAnsi="Calibri" w:cs="Arial"/>
          <w:sz w:val="28"/>
        </w:rPr>
      </w:pPr>
    </w:p>
    <w:p w:rsidR="00101769" w:rsidRDefault="00101769">
      <w:pPr>
        <w:tabs>
          <w:tab w:val="left" w:pos="3945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:rsidR="00101769" w:rsidRDefault="00101769">
      <w:pPr>
        <w:tabs>
          <w:tab w:val="left" w:pos="3945"/>
        </w:tabs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ab/>
        <w:t xml:space="preserve">Wniosek o dofinansowanie </w:t>
      </w:r>
      <w:proofErr w:type="spellStart"/>
      <w:r>
        <w:rPr>
          <w:rFonts w:ascii="Calibri" w:hAnsi="Calibri" w:cs="Arial"/>
          <w:b/>
          <w:color w:val="FFFFFF"/>
          <w:sz w:val="28"/>
        </w:rPr>
        <w:t>projektu</w:t>
      </w:r>
      <w:proofErr w:type="spellEnd"/>
      <w:r>
        <w:rPr>
          <w:rFonts w:ascii="Calibri" w:hAnsi="Calibri" w:cs="Arial"/>
          <w:b/>
          <w:color w:val="FFFFFF"/>
          <w:sz w:val="28"/>
        </w:rPr>
        <w:t xml:space="preserve"> </w:t>
      </w:r>
      <w:r>
        <w:rPr>
          <w:rFonts w:ascii="Calibri" w:hAnsi="Calibri" w:cs="Arial"/>
          <w:b/>
          <w:color w:val="FFFFFF"/>
          <w:sz w:val="28"/>
        </w:rPr>
        <w:br/>
        <w:t xml:space="preserve">w ramach </w:t>
      </w:r>
    </w:p>
    <w:p w:rsidR="00101769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 xml:space="preserve">Regionalnego Programu Operacyjnego Województwa Pomorskiego </w:t>
      </w:r>
    </w:p>
    <w:p w:rsidR="00F0767D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</w:rPr>
      </w:pPr>
      <w:r>
        <w:rPr>
          <w:rFonts w:ascii="Calibri" w:hAnsi="Calibri" w:cs="Arial"/>
          <w:b/>
          <w:color w:val="FFFFFF"/>
          <w:sz w:val="28"/>
        </w:rPr>
        <w:t>na lata 2014</w:t>
      </w:r>
      <w:r w:rsidR="005863E6">
        <w:rPr>
          <w:rFonts w:ascii="Calibri" w:hAnsi="Calibri" w:cs="Arial"/>
          <w:b/>
          <w:color w:val="FFFFFF"/>
          <w:sz w:val="28"/>
          <w:lang w:val="pl-PL"/>
        </w:rPr>
        <w:t>-</w:t>
      </w:r>
      <w:r>
        <w:rPr>
          <w:rFonts w:ascii="Calibri" w:hAnsi="Calibri" w:cs="Arial"/>
          <w:b/>
          <w:color w:val="FFFFFF"/>
          <w:sz w:val="28"/>
        </w:rPr>
        <w:t>2020</w:t>
      </w:r>
    </w:p>
    <w:p w:rsidR="00F0767D" w:rsidRPr="00F0767D" w:rsidRDefault="00F55DE0" w:rsidP="00F0767D">
      <w:pPr>
        <w:rPr>
          <w:lang/>
        </w:rPr>
      </w:pP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</w:p>
    <w:p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  <w:r w:rsidRPr="00E17E5C">
        <w:rPr>
          <w:rFonts w:ascii="Calibri" w:hAnsi="Calibri"/>
          <w:b/>
          <w:sz w:val="28"/>
          <w:szCs w:val="28"/>
        </w:rPr>
        <w:t>Departament Europejskiego Funduszu Społecznego UMWP</w:t>
      </w:r>
    </w:p>
    <w:p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  <w:r w:rsidRPr="00E17E5C">
        <w:rPr>
          <w:rFonts w:ascii="Calibri" w:hAnsi="Calibri"/>
          <w:i/>
          <w:sz w:val="20"/>
          <w:szCs w:val="20"/>
        </w:rPr>
        <w:t>Instytucja przyjmująca wniosek</w:t>
      </w:r>
    </w:p>
    <w:p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</w:p>
    <w:p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  <w:r w:rsidRPr="00E17E5C">
        <w:rPr>
          <w:rFonts w:ascii="Calibri" w:hAnsi="Calibri"/>
          <w:b/>
          <w:sz w:val="28"/>
          <w:szCs w:val="28"/>
        </w:rPr>
        <w:t>……………………………………………………………………………………………</w:t>
      </w:r>
    </w:p>
    <w:p w:rsidR="00F0767D" w:rsidRPr="00E17E5C" w:rsidRDefault="00CC4DA7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  <w:r w:rsidRPr="00E17E5C">
        <w:rPr>
          <w:rFonts w:ascii="Calibri" w:hAnsi="Calibri"/>
          <w:i/>
          <w:sz w:val="20"/>
          <w:szCs w:val="20"/>
        </w:rPr>
        <w:t xml:space="preserve">nr </w:t>
      </w:r>
      <w:r w:rsidR="00F0767D" w:rsidRPr="00E17E5C">
        <w:rPr>
          <w:rFonts w:ascii="Calibri" w:hAnsi="Calibri"/>
          <w:i/>
          <w:sz w:val="20"/>
          <w:szCs w:val="20"/>
        </w:rPr>
        <w:t>wniosku</w:t>
      </w:r>
    </w:p>
    <w:p w:rsidR="00F0767D" w:rsidRDefault="00F0767D" w:rsidP="00F0767D">
      <w:pPr>
        <w:tabs>
          <w:tab w:val="left" w:pos="8293"/>
        </w:tabs>
        <w:jc w:val="right"/>
        <w:rPr>
          <w:lang/>
        </w:rPr>
      </w:pPr>
      <w:r>
        <w:rPr>
          <w:lang/>
        </w:rPr>
        <w:tab/>
      </w:r>
    </w:p>
    <w:p w:rsidR="00F0767D" w:rsidRDefault="00F0767D" w:rsidP="00F0767D">
      <w:pPr>
        <w:rPr>
          <w:lang/>
        </w:rPr>
      </w:pPr>
    </w:p>
    <w:p w:rsidR="00101769" w:rsidRPr="00B13A35" w:rsidRDefault="00101769" w:rsidP="00B13A35">
      <w:pPr>
        <w:rPr>
          <w:lang/>
        </w:rPr>
        <w:sectPr w:rsidR="00101769" w:rsidRPr="00B13A35">
          <w:headerReference w:type="default" r:id="rId8"/>
          <w:footerReference w:type="default" r:id="rId9"/>
          <w:pgSz w:w="16838" w:h="11906" w:orient="landscape"/>
          <w:pgMar w:top="1134" w:right="1418" w:bottom="1276" w:left="1418" w:header="709" w:footer="709" w:gutter="0"/>
          <w:cols w:space="708"/>
          <w:docGrid w:linePitch="600" w:charSpace="32768"/>
        </w:sectPr>
      </w:pPr>
    </w:p>
    <w:p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right="-1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 xml:space="preserve">OGÓLNE INFORMACJE O PROJEKCIE 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Nazwa programu operacyjnego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Regionalny Program Operacyjny Województwa Pomorskiego </w:t>
      </w:r>
      <w:r w:rsidRPr="00531DB8">
        <w:rPr>
          <w:rFonts w:ascii="Calibri" w:hAnsi="Calibri" w:cs="Arial"/>
          <w:sz w:val="20"/>
          <w:szCs w:val="20"/>
        </w:rPr>
        <w:t>na lata 2014-2020</w:t>
      </w:r>
    </w:p>
    <w:p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 priorytetowa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Nazwa]</w:t>
      </w:r>
    </w:p>
    <w:p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Działanie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Nazwa]</w:t>
      </w: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proofErr w:type="spellStart"/>
      <w:r>
        <w:rPr>
          <w:rFonts w:ascii="Calibri" w:hAnsi="Calibri" w:cs="Arial"/>
          <w:sz w:val="20"/>
          <w:szCs w:val="20"/>
        </w:rPr>
        <w:t>Poddziałanie</w:t>
      </w:r>
      <w:proofErr w:type="spellEnd"/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Nazwa, jeśli dotyczy]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Rodzaj </w:t>
      </w:r>
      <w:proofErr w:type="spellStart"/>
      <w:r>
        <w:rPr>
          <w:rFonts w:ascii="Calibri" w:hAnsi="Calibri" w:cs="Arial"/>
          <w:sz w:val="20"/>
          <w:szCs w:val="20"/>
        </w:rPr>
        <w:t>projektu</w:t>
      </w:r>
      <w:proofErr w:type="spellEnd"/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Powiązanie ze strategiami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Partnerstwo publiczno-prywatne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Pomoc publiczna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Automatycznie, zgodnie z sekcją F.1 Szczegółowy budżet </w:t>
      </w:r>
      <w:proofErr w:type="spellStart"/>
      <w:r>
        <w:rPr>
          <w:rFonts w:ascii="Calibri" w:hAnsi="Calibri" w:cs="Arial"/>
          <w:i/>
          <w:sz w:val="20"/>
          <w:szCs w:val="20"/>
        </w:rPr>
        <w:t>projektu</w:t>
      </w:r>
      <w:proofErr w:type="spellEnd"/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Grupa </w:t>
      </w:r>
      <w:proofErr w:type="spellStart"/>
      <w:r>
        <w:rPr>
          <w:rFonts w:ascii="Calibri" w:hAnsi="Calibri" w:cs="Arial"/>
          <w:sz w:val="20"/>
          <w:szCs w:val="20"/>
        </w:rPr>
        <w:t>projektów</w:t>
      </w:r>
      <w:proofErr w:type="spellEnd"/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 jeśli tak - Kod grupy</w:t>
      </w:r>
    </w:p>
    <w:p w:rsidR="00101769" w:rsidRDefault="00101769">
      <w:pPr>
        <w:pStyle w:val="Nagwek3"/>
        <w:ind w:left="11" w:firstLine="0"/>
        <w:rPr>
          <w:rFonts w:ascii="Calibri" w:hAnsi="Calibri" w:cs="Calibri"/>
          <w:i/>
          <w:sz w:val="20"/>
        </w:rPr>
      </w:pPr>
      <w:r>
        <w:rPr>
          <w:rFonts w:ascii="Calibri" w:hAnsi="Calibri" w:cs="Arial"/>
          <w:sz w:val="18"/>
          <w:szCs w:val="20"/>
        </w:rPr>
        <w:t xml:space="preserve">Jeżeli TAK - [wybór z listy numeru grupy </w:t>
      </w:r>
      <w:proofErr w:type="spellStart"/>
      <w:r>
        <w:rPr>
          <w:rFonts w:ascii="Calibri" w:hAnsi="Calibri" w:cs="Arial"/>
          <w:sz w:val="18"/>
          <w:szCs w:val="20"/>
        </w:rPr>
        <w:t>projektów</w:t>
      </w:r>
      <w:proofErr w:type="spellEnd"/>
      <w:r>
        <w:rPr>
          <w:rFonts w:ascii="Calibri" w:hAnsi="Calibri" w:cs="Arial"/>
          <w:sz w:val="18"/>
          <w:szCs w:val="20"/>
        </w:rPr>
        <w:t>]</w:t>
      </w:r>
    </w:p>
    <w:tbl>
      <w:tblPr>
        <w:tblW w:w="0" w:type="auto"/>
        <w:tblInd w:w="-5" w:type="dxa"/>
        <w:tblLayout w:type="fixed"/>
        <w:tblLook w:val="0000"/>
      </w:tblPr>
      <w:tblGrid>
        <w:gridCol w:w="14293"/>
      </w:tblGrid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</w:rPr>
            </w:pPr>
          </w:p>
        </w:tc>
      </w:tr>
    </w:tbl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Instrumenty finansowe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- NIE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Zakres interwencji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Automatycznie, zgodnie z naborem [Kod zakresu interwencji]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finansowania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– dotacja bezzwrotna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Typ obszaru realizacji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Rodzaj działalności gospodarczej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Temat uzupełniający </w:t>
      </w:r>
      <w:r>
        <w:rPr>
          <w:rFonts w:ascii="Calibri" w:hAnsi="Calibri" w:cs="Arial"/>
          <w:i/>
          <w:sz w:val="20"/>
          <w:szCs w:val="20"/>
        </w:rPr>
        <w:t>(jeśli dotyczy)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b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- Nie dotyczy</w:t>
      </w:r>
    </w:p>
    <w:p w:rsidR="00101769" w:rsidRDefault="00101769">
      <w:pPr>
        <w:pStyle w:val="Akapitzlist1"/>
        <w:ind w:left="0"/>
        <w:rPr>
          <w:rFonts w:ascii="Calibri" w:hAnsi="Calibri" w:cs="Arial"/>
          <w:b/>
        </w:rPr>
      </w:pPr>
    </w:p>
    <w:p w:rsidR="00101769" w:rsidRDefault="00F55DE0">
      <w:pPr>
        <w:pStyle w:val="Akapitzlist1"/>
        <w:numPr>
          <w:ilvl w:val="0"/>
          <w:numId w:val="5"/>
        </w:numPr>
        <w:shd w:val="clear" w:color="auto" w:fill="1256BB"/>
        <w:ind w:left="0" w:right="-142" w:hanging="11"/>
        <w:rPr>
          <w:rFonts w:ascii="Calibri" w:hAnsi="Calibri" w:cs="Calibri"/>
        </w:rPr>
      </w:pPr>
      <w:r>
        <w:rPr>
          <w:rFonts w:ascii="Calibri" w:hAnsi="Calibri" w:cs="Arial"/>
          <w:b/>
          <w:color w:val="FFFFFF"/>
        </w:rPr>
        <w:br/>
      </w:r>
      <w:r w:rsidR="00101769">
        <w:rPr>
          <w:rFonts w:ascii="Calibri" w:hAnsi="Calibri" w:cs="Arial"/>
          <w:b/>
          <w:color w:val="FFFFFF"/>
        </w:rPr>
        <w:t>PODMIOTY ZAANGAŻOWANE W REALIZACJĘ PROJEKTU</w:t>
      </w:r>
    </w:p>
    <w:p w:rsidR="00101769" w:rsidRDefault="00101769">
      <w:pPr>
        <w:rPr>
          <w:rFonts w:ascii="Calibri" w:hAnsi="Calibri" w:cs="Calibri"/>
        </w:rPr>
      </w:pPr>
    </w:p>
    <w:p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Partnerstwo w ramach </w:t>
      </w:r>
      <w:proofErr w:type="spellStart"/>
      <w:r>
        <w:rPr>
          <w:rFonts w:ascii="Calibri" w:hAnsi="Calibri" w:cs="Arial"/>
          <w:sz w:val="20"/>
          <w:szCs w:val="20"/>
        </w:rPr>
        <w:t>projektu</w:t>
      </w:r>
      <w:proofErr w:type="spellEnd"/>
    </w:p>
    <w:tbl>
      <w:tblPr>
        <w:tblW w:w="0" w:type="auto"/>
        <w:tblInd w:w="-5" w:type="dxa"/>
        <w:tblLayout w:type="fixed"/>
        <w:tblLook w:val="0000"/>
      </w:tblPr>
      <w:tblGrid>
        <w:gridCol w:w="3108"/>
        <w:gridCol w:w="11185"/>
      </w:tblGrid>
      <w:tr w:rsidR="00101769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realizowany w partnerstwie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Automatycznie [Tak/Nie]</w:t>
            </w:r>
          </w:p>
        </w:tc>
      </w:tr>
      <w:tr w:rsidR="00101769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Liczba partnerów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projektu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(włącznie z wnioskodawcą)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Automatycznie</w:t>
            </w:r>
          </w:p>
        </w:tc>
      </w:tr>
    </w:tbl>
    <w:p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:rsidR="00101769" w:rsidRDefault="00101769"/>
    <w:p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bCs w:val="0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wnioskodawcy</w:t>
      </w: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wnioskodawcy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85"/>
        <w:gridCol w:w="11208"/>
      </w:tblGrid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strony internetowej wnioskodawcy (jeśli dotyczy)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</w:t>
      </w: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>Dane teleadresowe wnioskodawcy</w:t>
      </w:r>
    </w:p>
    <w:tbl>
      <w:tblPr>
        <w:tblW w:w="0" w:type="auto"/>
        <w:tblInd w:w="-5" w:type="dxa"/>
        <w:tblLayout w:type="fixed"/>
        <w:tblLook w:val="0000"/>
      </w:tblPr>
      <w:tblGrid>
        <w:gridCol w:w="3085"/>
        <w:gridCol w:w="11208"/>
      </w:tblGrid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Adres korespondencyjny wnioskodawcy, jeśli inny niż siedziby 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-142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Jeśli wybrano „Nie” powtórzone zostają pola z punktu B.2:</w:t>
      </w: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wnioskodawcy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Osoba/-y uprawniona/-e </w:t>
      </w:r>
      <w:proofErr w:type="spellStart"/>
      <w:r>
        <w:rPr>
          <w:rFonts w:ascii="Calibri" w:hAnsi="Calibri" w:cs="Arial"/>
          <w:sz w:val="20"/>
          <w:szCs w:val="20"/>
        </w:rPr>
        <w:t>do</w:t>
      </w:r>
      <w:proofErr w:type="spellEnd"/>
      <w:r>
        <w:rPr>
          <w:rFonts w:ascii="Calibri" w:hAnsi="Calibri" w:cs="Arial"/>
          <w:sz w:val="20"/>
          <w:szCs w:val="20"/>
        </w:rPr>
        <w:t xml:space="preserve"> reprezentowania wnioskodawcy</w:t>
      </w:r>
    </w:p>
    <w:tbl>
      <w:tblPr>
        <w:tblW w:w="0" w:type="auto"/>
        <w:tblInd w:w="-5" w:type="dxa"/>
        <w:tblLayout w:type="fixed"/>
        <w:tblLook w:val="0000"/>
      </w:tblPr>
      <w:tblGrid>
        <w:gridCol w:w="14293"/>
      </w:tblGrid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 Imię i Nazwisko/stanowisko</w:t>
            </w:r>
          </w:p>
        </w:tc>
      </w:tr>
    </w:tbl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Osoba </w:t>
      </w:r>
      <w:proofErr w:type="spellStart"/>
      <w:r>
        <w:rPr>
          <w:rFonts w:ascii="Calibri" w:hAnsi="Calibri" w:cs="Arial"/>
          <w:sz w:val="20"/>
          <w:szCs w:val="20"/>
        </w:rPr>
        <w:t>do</w:t>
      </w:r>
      <w:proofErr w:type="spellEnd"/>
      <w:r>
        <w:rPr>
          <w:rFonts w:ascii="Calibri" w:hAnsi="Calibri" w:cs="Arial"/>
          <w:sz w:val="20"/>
          <w:szCs w:val="20"/>
        </w:rPr>
        <w:t xml:space="preserve"> kontaktów roboczych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85"/>
        <w:gridCol w:w="11208"/>
      </w:tblGrid>
      <w:tr w:rsidR="00101769">
        <w:trPr>
          <w:trHeight w:val="322"/>
        </w:trPr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Imię i Nazwisko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/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wnioskodawcy</w:t>
      </w:r>
    </w:p>
    <w:tbl>
      <w:tblPr>
        <w:tblW w:w="0" w:type="auto"/>
        <w:tblInd w:w="-5" w:type="dxa"/>
        <w:tblLayout w:type="fixed"/>
        <w:tblLook w:val="0000"/>
      </w:tblPr>
      <w:tblGrid>
        <w:gridCol w:w="14293"/>
      </w:tblGrid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A1063F" w:rsidRPr="00F55DE0" w:rsidRDefault="00F55DE0" w:rsidP="00A1063F"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</w:p>
    <w:p w:rsidR="00A1063F" w:rsidRPr="0093742A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/>
        </w:rPr>
      </w:pPr>
      <w:r>
        <w:rPr>
          <w:rFonts w:ascii="Calibri" w:hAnsi="Calibri" w:cs="Arial"/>
          <w:b/>
          <w:bCs/>
          <w:sz w:val="20"/>
          <w:szCs w:val="20"/>
          <w:lang/>
        </w:rPr>
        <w:lastRenderedPageBreak/>
        <w:t>Adres zamieszkania</w:t>
      </w:r>
      <w:r w:rsidRPr="0093742A">
        <w:rPr>
          <w:rFonts w:ascii="Calibri" w:hAnsi="Calibri" w:cs="Arial"/>
          <w:b/>
          <w:bCs/>
          <w:sz w:val="20"/>
          <w:szCs w:val="20"/>
          <w:lang/>
        </w:rPr>
        <w:t xml:space="preserve"> wnioskodawcy</w:t>
      </w:r>
    </w:p>
    <w:tbl>
      <w:tblPr>
        <w:tblW w:w="0" w:type="auto"/>
        <w:tblInd w:w="-5" w:type="dxa"/>
        <w:tblLayout w:type="fixed"/>
        <w:tblLook w:val="0000"/>
      </w:tblPr>
      <w:tblGrid>
        <w:gridCol w:w="3085"/>
        <w:gridCol w:w="11208"/>
      </w:tblGrid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3227ED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3227ED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F51905" w:rsidRDefault="00A1063F" w:rsidP="00805D72">
            <w:pPr>
              <w:rPr>
                <w:rFonts w:ascii="Calibri" w:hAnsi="Calibri"/>
                <w:sz w:val="20"/>
                <w:szCs w:val="20"/>
              </w:rPr>
            </w:pPr>
            <w:r w:rsidRPr="00F51905">
              <w:rPr>
                <w:rFonts w:ascii="Calibri" w:hAnsi="Calibri"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A1063F" w:rsidRPr="0093742A" w:rsidRDefault="00A1063F" w:rsidP="00A1063F">
      <w:pPr>
        <w:pStyle w:val="Nagwek3"/>
        <w:numPr>
          <w:ilvl w:val="0"/>
          <w:numId w:val="1"/>
        </w:numPr>
        <w:rPr>
          <w:rFonts w:ascii="Calibri" w:hAnsi="Calibri" w:cs="Arial"/>
          <w:b w:val="0"/>
          <w:i/>
          <w:sz w:val="20"/>
          <w:szCs w:val="20"/>
          <w:lang w:val="pl-PL"/>
        </w:rPr>
      </w:pPr>
      <w:r w:rsidRPr="0093742A">
        <w:rPr>
          <w:rFonts w:ascii="Calibri" w:hAnsi="Calibri" w:cs="Arial"/>
          <w:b w:val="0"/>
          <w:i/>
          <w:sz w:val="20"/>
          <w:szCs w:val="20"/>
          <w:lang w:val="pl-PL"/>
        </w:rPr>
        <w:t>+ dodaj wnioskodawcę</w:t>
      </w:r>
    </w:p>
    <w:p w:rsidR="00A1063F" w:rsidRPr="00A1063F" w:rsidRDefault="00A1063F" w:rsidP="00A1063F">
      <w:pPr>
        <w:rPr>
          <w:lang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wnioskodawcy</w:t>
      </w:r>
    </w:p>
    <w:tbl>
      <w:tblPr>
        <w:tblW w:w="14293" w:type="dxa"/>
        <w:tblInd w:w="-5" w:type="dxa"/>
        <w:tblLayout w:type="fixed"/>
        <w:tblLook w:val="0000"/>
      </w:tblPr>
      <w:tblGrid>
        <w:gridCol w:w="14293"/>
      </w:tblGrid>
      <w:tr w:rsidR="00101769" w:rsidTr="0093742A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93742A" w:rsidRPr="00F55DE0" w:rsidRDefault="00F55DE0" w:rsidP="00F55DE0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/>
        </w:rPr>
      </w:pPr>
      <w:r>
        <w:rPr>
          <w:rFonts w:ascii="Calibri" w:hAnsi="Calibri" w:cs="Arial"/>
          <w:b/>
          <w:bCs/>
          <w:sz w:val="20"/>
          <w:szCs w:val="20"/>
          <w:lang/>
        </w:rPr>
        <w:br/>
      </w:r>
      <w:r>
        <w:rPr>
          <w:rFonts w:ascii="Calibri" w:hAnsi="Calibri" w:cs="Arial"/>
          <w:b/>
          <w:bCs/>
          <w:sz w:val="20"/>
          <w:szCs w:val="20"/>
          <w:lang/>
        </w:rPr>
        <w:br/>
      </w: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wnioskodawcy wg PKD 2007</w:t>
      </w:r>
    </w:p>
    <w:tbl>
      <w:tblPr>
        <w:tblW w:w="0" w:type="auto"/>
        <w:tblInd w:w="-5" w:type="dxa"/>
        <w:tblLayout w:type="fixed"/>
        <w:tblLook w:val="0000"/>
      </w:tblPr>
      <w:tblGrid>
        <w:gridCol w:w="14293"/>
      </w:tblGrid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101769" w:rsidRDefault="00F55DE0">
      <w:r>
        <w:br/>
      </w:r>
    </w:p>
    <w:p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  <w:lang w:val="pl-PL"/>
        </w:rPr>
        <w:t>Projekt realizowany w partnerstwie</w:t>
      </w:r>
    </w:p>
    <w:p w:rsidR="00101769" w:rsidRDefault="00101769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ind w:left="720"/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:rsidR="00101769" w:rsidRDefault="00101769"/>
    <w:p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+ </w:t>
      </w:r>
      <w:r>
        <w:rPr>
          <w:rFonts w:ascii="Calibri" w:hAnsi="Calibri" w:cs="Arial"/>
          <w:i/>
          <w:sz w:val="20"/>
          <w:szCs w:val="20"/>
        </w:rPr>
        <w:t>dodaj partnera</w:t>
      </w: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partnera (P1)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85"/>
        <w:gridCol w:w="11067"/>
      </w:tblGrid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strony internetowej partnera (jeśli dotyczy)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partnera (P1)</w:t>
      </w:r>
    </w:p>
    <w:tbl>
      <w:tblPr>
        <w:tblW w:w="0" w:type="auto"/>
        <w:tblInd w:w="-5" w:type="dxa"/>
        <w:tblLayout w:type="fixed"/>
        <w:tblLook w:val="0000"/>
      </w:tblPr>
      <w:tblGrid>
        <w:gridCol w:w="3085"/>
        <w:gridCol w:w="11067"/>
      </w:tblGrid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2753A6" w:rsidRPr="00394C46" w:rsidRDefault="002753A6" w:rsidP="002753A6">
      <w:pPr>
        <w:pStyle w:val="Nagwek3"/>
        <w:rPr>
          <w:rFonts w:ascii="Calibri" w:hAnsi="Calibri" w:cs="Arial"/>
          <w:i/>
          <w:sz w:val="20"/>
          <w:szCs w:val="20"/>
        </w:rPr>
      </w:pPr>
      <w:r w:rsidRPr="00394C46">
        <w:rPr>
          <w:rFonts w:ascii="Calibri" w:hAnsi="Calibri"/>
          <w:sz w:val="20"/>
          <w:szCs w:val="20"/>
        </w:rPr>
        <w:t xml:space="preserve">Osoba/-y uprawniona/-e </w:t>
      </w:r>
      <w:proofErr w:type="spellStart"/>
      <w:r w:rsidRPr="00394C46">
        <w:rPr>
          <w:rFonts w:ascii="Calibri" w:hAnsi="Calibri"/>
          <w:sz w:val="20"/>
          <w:szCs w:val="20"/>
        </w:rPr>
        <w:t>do</w:t>
      </w:r>
      <w:proofErr w:type="spellEnd"/>
      <w:r w:rsidRPr="00394C46">
        <w:rPr>
          <w:rFonts w:ascii="Calibri" w:hAnsi="Calibri"/>
          <w:sz w:val="20"/>
          <w:szCs w:val="20"/>
        </w:rPr>
        <w:t xml:space="preserve"> reprezentowania partnera</w:t>
      </w:r>
    </w:p>
    <w:tbl>
      <w:tblPr>
        <w:tblW w:w="0" w:type="auto"/>
        <w:tblInd w:w="-5" w:type="dxa"/>
        <w:tblLayout w:type="fixed"/>
        <w:tblLook w:val="0000"/>
      </w:tblPr>
      <w:tblGrid>
        <w:gridCol w:w="14152"/>
      </w:tblGrid>
      <w:tr w:rsidR="002753A6" w:rsidTr="00F0737D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A6" w:rsidRPr="00394C46" w:rsidRDefault="002753A6" w:rsidP="00F0737D">
            <w:pPr>
              <w:rPr>
                <w:rFonts w:ascii="Calibri" w:hAnsi="Calibri"/>
                <w:sz w:val="20"/>
                <w:szCs w:val="20"/>
              </w:rPr>
            </w:pPr>
            <w:r w:rsidRPr="00394C46">
              <w:rPr>
                <w:rFonts w:ascii="Calibri" w:hAnsi="Calibri"/>
                <w:i/>
                <w:iCs/>
                <w:sz w:val="20"/>
                <w:szCs w:val="20"/>
              </w:rPr>
              <w:t>Uzupełnić Imię i Nazwisko/stanowisko</w:t>
            </w:r>
          </w:p>
        </w:tc>
      </w:tr>
    </w:tbl>
    <w:p w:rsidR="002753A6" w:rsidRDefault="002753A6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partnera</w:t>
      </w:r>
    </w:p>
    <w:tbl>
      <w:tblPr>
        <w:tblW w:w="0" w:type="auto"/>
        <w:tblInd w:w="-5" w:type="dxa"/>
        <w:tblLayout w:type="fixed"/>
        <w:tblLook w:val="000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A1063F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/>
        </w:rPr>
      </w:pPr>
    </w:p>
    <w:p w:rsidR="00A1063F" w:rsidRPr="0093742A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/>
        </w:rPr>
      </w:pPr>
      <w:r>
        <w:rPr>
          <w:rFonts w:ascii="Calibri" w:hAnsi="Calibri" w:cs="Arial"/>
          <w:b/>
          <w:bCs/>
          <w:sz w:val="20"/>
          <w:szCs w:val="20"/>
          <w:lang/>
        </w:rPr>
        <w:t>Adres zamieszkania partnera</w:t>
      </w:r>
    </w:p>
    <w:tbl>
      <w:tblPr>
        <w:tblW w:w="14293" w:type="dxa"/>
        <w:tblInd w:w="-5" w:type="dxa"/>
        <w:tblLayout w:type="fixed"/>
        <w:tblLook w:val="0000"/>
      </w:tblPr>
      <w:tblGrid>
        <w:gridCol w:w="3085"/>
        <w:gridCol w:w="11208"/>
      </w:tblGrid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F51905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F51905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F51905" w:rsidRDefault="00A1063F" w:rsidP="00805D72">
            <w:pPr>
              <w:rPr>
                <w:rFonts w:ascii="Calibri" w:hAnsi="Calibri"/>
                <w:i/>
                <w:sz w:val="20"/>
                <w:szCs w:val="20"/>
              </w:rPr>
            </w:pPr>
            <w:r w:rsidRPr="00F51905">
              <w:rPr>
                <w:rFonts w:ascii="Calibri" w:hAnsi="Calibri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A1063F" w:rsidRPr="0093742A" w:rsidRDefault="00A1063F" w:rsidP="00A1063F">
      <w:pPr>
        <w:pStyle w:val="Nagwek3"/>
        <w:numPr>
          <w:ilvl w:val="0"/>
          <w:numId w:val="1"/>
        </w:numPr>
        <w:rPr>
          <w:rFonts w:ascii="Calibri" w:hAnsi="Calibri" w:cs="Arial"/>
          <w:b w:val="0"/>
          <w:i/>
          <w:sz w:val="20"/>
          <w:szCs w:val="20"/>
          <w:lang w:val="pl-PL"/>
        </w:rPr>
      </w:pPr>
      <w:r>
        <w:rPr>
          <w:rFonts w:ascii="Calibri" w:hAnsi="Calibri" w:cs="Arial"/>
          <w:b w:val="0"/>
          <w:i/>
          <w:sz w:val="20"/>
          <w:szCs w:val="20"/>
          <w:lang w:val="pl-PL"/>
        </w:rPr>
        <w:t>+ dodaj partnera</w:t>
      </w:r>
    </w:p>
    <w:p w:rsidR="00101769" w:rsidRDefault="00101769" w:rsidP="00A1063F">
      <w:pPr>
        <w:pStyle w:val="Nagwek3"/>
        <w:numPr>
          <w:ilvl w:val="1"/>
          <w:numId w:val="1"/>
        </w:num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partnera</w:t>
      </w:r>
    </w:p>
    <w:tbl>
      <w:tblPr>
        <w:tblW w:w="0" w:type="auto"/>
        <w:tblInd w:w="-5" w:type="dxa"/>
        <w:tblLayout w:type="fixed"/>
        <w:tblLook w:val="000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101769" w:rsidRPr="00F55DE0" w:rsidRDefault="00F55DE0" w:rsidP="00F55DE0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/>
        </w:rPr>
      </w:pPr>
      <w:r>
        <w:rPr>
          <w:rFonts w:ascii="Calibri" w:hAnsi="Calibri" w:cs="Arial"/>
          <w:b/>
          <w:bCs/>
          <w:sz w:val="20"/>
          <w:szCs w:val="20"/>
          <w:lang/>
        </w:rPr>
        <w:br/>
      </w: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partnera wg PKD 2007</w:t>
      </w:r>
    </w:p>
    <w:tbl>
      <w:tblPr>
        <w:tblW w:w="0" w:type="auto"/>
        <w:tblInd w:w="-5" w:type="dxa"/>
        <w:tblLayout w:type="fixed"/>
        <w:tblLook w:val="000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101769" w:rsidRDefault="00F55DE0">
      <w:r>
        <w:br/>
      </w:r>
    </w:p>
    <w:p w:rsidR="00101769" w:rsidRDefault="00101769">
      <w:pPr>
        <w:pStyle w:val="Akapitzlist1"/>
        <w:numPr>
          <w:ilvl w:val="0"/>
          <w:numId w:val="2"/>
        </w:numPr>
        <w:ind w:left="0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Podmiot realizujący projekt</w:t>
      </w:r>
    </w:p>
    <w:p w:rsidR="00101769" w:rsidRDefault="00101769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Realizacja </w:t>
      </w:r>
      <w:proofErr w:type="spellStart"/>
      <w:r>
        <w:rPr>
          <w:rFonts w:ascii="Calibri" w:hAnsi="Calibri" w:cs="Arial"/>
          <w:sz w:val="20"/>
          <w:szCs w:val="20"/>
        </w:rPr>
        <w:t>projektu</w:t>
      </w:r>
      <w:proofErr w:type="spellEnd"/>
      <w:r>
        <w:rPr>
          <w:rFonts w:ascii="Calibri" w:hAnsi="Calibri" w:cs="Arial"/>
          <w:sz w:val="20"/>
          <w:szCs w:val="20"/>
        </w:rPr>
        <w:t xml:space="preserve"> zostanie powierzona innemu podmiotowi niż wnioskodawca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:rsidR="00101769" w:rsidRDefault="00101769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Jeśli wybrano „tak” powtarzane są pola z punktu B.2:</w:t>
      </w:r>
    </w:p>
    <w:p w:rsidR="00101769" w:rsidRDefault="00101769">
      <w:pPr>
        <w:rPr>
          <w:rFonts w:ascii="Calibri" w:hAnsi="Calibri" w:cs="Arial"/>
          <w:i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podmiotu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85"/>
        <w:gridCol w:w="11067"/>
      </w:tblGrid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2753A6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753A6" w:rsidRDefault="002753A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wnioskodawcy/Partnera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A6" w:rsidRDefault="002753A6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podmiotu</w:t>
      </w:r>
    </w:p>
    <w:tbl>
      <w:tblPr>
        <w:tblW w:w="0" w:type="auto"/>
        <w:tblInd w:w="-5" w:type="dxa"/>
        <w:tblLayout w:type="fixed"/>
        <w:tblLook w:val="0000"/>
      </w:tblPr>
      <w:tblGrid>
        <w:gridCol w:w="3085"/>
        <w:gridCol w:w="11067"/>
      </w:tblGrid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podmiotu</w:t>
      </w:r>
    </w:p>
    <w:tbl>
      <w:tblPr>
        <w:tblW w:w="0" w:type="auto"/>
        <w:tblInd w:w="-5" w:type="dxa"/>
        <w:tblLayout w:type="fixed"/>
        <w:tblLook w:val="000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podmiotu</w:t>
      </w:r>
    </w:p>
    <w:tbl>
      <w:tblPr>
        <w:tblW w:w="0" w:type="auto"/>
        <w:tblInd w:w="-5" w:type="dxa"/>
        <w:tblLayout w:type="fixed"/>
        <w:tblLook w:val="000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101769" w:rsidRDefault="00101769">
      <w:pPr>
        <w:pStyle w:val="Nagwek3"/>
        <w:rPr>
          <w:rFonts w:ascii="Calibri" w:hAnsi="Calibri" w:cs="Calibri"/>
          <w:b w:val="0"/>
          <w:bCs w:val="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wg PKD 2007</w:t>
      </w:r>
    </w:p>
    <w:tbl>
      <w:tblPr>
        <w:tblW w:w="0" w:type="auto"/>
        <w:tblInd w:w="-5" w:type="dxa"/>
        <w:tblLayout w:type="fixed"/>
        <w:tblLook w:val="000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:rsidR="00F55DE0" w:rsidRDefault="00F55DE0">
      <w:pPr>
        <w:rPr>
          <w:rFonts w:ascii="Calibri" w:hAnsi="Calibri" w:cs="Arial"/>
          <w:i/>
          <w:sz w:val="20"/>
          <w:szCs w:val="20"/>
        </w:rPr>
      </w:pPr>
    </w:p>
    <w:p w:rsidR="00F55DE0" w:rsidRDefault="00F55DE0">
      <w:pPr>
        <w:suppressAutoHyphens w:val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br w:type="page"/>
      </w:r>
    </w:p>
    <w:p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>GŁÓWNE INFORMACJE O ZAKRESIE MERYTORYCZNYM PROJEKTU</w:t>
      </w:r>
    </w:p>
    <w:p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C.1</w:t>
      </w:r>
      <w:r>
        <w:rPr>
          <w:rFonts w:ascii="Calibri" w:hAnsi="Calibri" w:cs="Arial"/>
          <w:b/>
          <w:sz w:val="20"/>
          <w:szCs w:val="20"/>
        </w:rPr>
        <w:tab/>
        <w:t>Cel szczegółowy RPO WP 2014-2020</w:t>
      </w:r>
    </w:p>
    <w:tbl>
      <w:tblPr>
        <w:tblW w:w="0" w:type="auto"/>
        <w:tblInd w:w="-5" w:type="dxa"/>
        <w:tblLayout w:type="fixed"/>
        <w:tblLook w:val="000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Automatycznie zgodnie z naborem</w:t>
            </w:r>
          </w:p>
        </w:tc>
      </w:tr>
    </w:tbl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C.2</w:t>
      </w:r>
      <w:r>
        <w:rPr>
          <w:rFonts w:ascii="Calibri" w:hAnsi="Calibri" w:cs="Arial"/>
          <w:sz w:val="20"/>
          <w:szCs w:val="20"/>
        </w:rPr>
        <w:tab/>
        <w:t xml:space="preserve">Tytuł </w:t>
      </w:r>
      <w:proofErr w:type="spellStart"/>
      <w:r>
        <w:rPr>
          <w:rFonts w:ascii="Calibri" w:hAnsi="Calibri" w:cs="Arial"/>
          <w:sz w:val="20"/>
          <w:szCs w:val="20"/>
        </w:rPr>
        <w:t>projektu</w:t>
      </w:r>
      <w:proofErr w:type="spellEnd"/>
    </w:p>
    <w:tbl>
      <w:tblPr>
        <w:tblW w:w="0" w:type="auto"/>
        <w:tblInd w:w="-5" w:type="dxa"/>
        <w:tblLayout w:type="fixed"/>
        <w:tblLook w:val="000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Tekst]</w:t>
            </w:r>
          </w:p>
        </w:tc>
      </w:tr>
    </w:tbl>
    <w:p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ind w:left="-11" w:firstLine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C.3</w:t>
      </w:r>
      <w:r>
        <w:rPr>
          <w:rFonts w:ascii="Calibri" w:hAnsi="Calibri" w:cs="Arial"/>
          <w:sz w:val="20"/>
          <w:szCs w:val="20"/>
        </w:rPr>
        <w:tab/>
        <w:t xml:space="preserve">Typ </w:t>
      </w:r>
      <w:proofErr w:type="spellStart"/>
      <w:r>
        <w:rPr>
          <w:rFonts w:ascii="Calibri" w:hAnsi="Calibri" w:cs="Arial"/>
          <w:sz w:val="20"/>
          <w:szCs w:val="20"/>
        </w:rPr>
        <w:t>projektu</w:t>
      </w:r>
      <w:proofErr w:type="spellEnd"/>
    </w:p>
    <w:tbl>
      <w:tblPr>
        <w:tblW w:w="0" w:type="auto"/>
        <w:tblInd w:w="-5" w:type="dxa"/>
        <w:tblLayout w:type="fixed"/>
        <w:tblLook w:val="000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Wybór z listy; 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zgodnie z naborem</w:t>
            </w:r>
          </w:p>
        </w:tc>
      </w:tr>
    </w:tbl>
    <w:p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Calibri"/>
          <w:bCs w:val="0"/>
          <w:iCs/>
          <w:sz w:val="20"/>
          <w:szCs w:val="20"/>
        </w:rPr>
        <w:t>C.4</w:t>
      </w:r>
      <w:r>
        <w:rPr>
          <w:rFonts w:ascii="Calibri" w:hAnsi="Calibri" w:cs="Calibri"/>
          <w:bCs w:val="0"/>
          <w:iCs/>
          <w:sz w:val="20"/>
          <w:szCs w:val="20"/>
        </w:rPr>
        <w:tab/>
        <w:t>Grupa docelowa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Calibri"/>
        </w:rPr>
      </w:pPr>
      <w:r>
        <w:rPr>
          <w:rFonts w:ascii="Calibri" w:hAnsi="Calibri" w:cs="Arial"/>
          <w:i/>
          <w:sz w:val="20"/>
          <w:szCs w:val="20"/>
        </w:rPr>
        <w:t xml:space="preserve">Wybór z listy; </w:t>
      </w:r>
      <w:r>
        <w:rPr>
          <w:rFonts w:ascii="Calibri" w:hAnsi="Calibri" w:cs="Calibri"/>
          <w:bCs/>
          <w:i/>
          <w:sz w:val="20"/>
          <w:szCs w:val="20"/>
        </w:rPr>
        <w:t>zgodnie z naborem</w:t>
      </w:r>
    </w:p>
    <w:p w:rsidR="00101769" w:rsidRDefault="00101769">
      <w:pPr>
        <w:rPr>
          <w:rFonts w:ascii="Calibri" w:hAnsi="Calibri" w:cs="Calibri"/>
        </w:rPr>
      </w:pPr>
    </w:p>
    <w:p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C.5</w:t>
      </w:r>
      <w:r>
        <w:rPr>
          <w:rFonts w:ascii="Calibri" w:hAnsi="Calibri" w:cs="Arial"/>
          <w:sz w:val="20"/>
          <w:szCs w:val="20"/>
        </w:rPr>
        <w:tab/>
        <w:t xml:space="preserve">Obszar realizacji </w:t>
      </w:r>
      <w:proofErr w:type="spellStart"/>
      <w:r>
        <w:rPr>
          <w:rFonts w:ascii="Calibri" w:hAnsi="Calibri" w:cs="Arial"/>
          <w:sz w:val="20"/>
          <w:szCs w:val="20"/>
        </w:rPr>
        <w:t>projektu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17"/>
        <w:gridCol w:w="7807"/>
      </w:tblGrid>
      <w:tr w:rsidR="00101769">
        <w:trPr>
          <w:trHeight w:val="1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realizowany na terenie całego województwa pomorskiego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Pole wyboru [Tak/Nie]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+ dodaj miejsce realizacji (jeśli powyżej wybrano „nie”)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11634"/>
      </w:tblGrid>
      <w:tr w:rsidR="00101769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r>
              <w:rPr>
                <w:rFonts w:ascii="Calibri" w:hAnsi="Calibri" w:cs="Arial"/>
                <w:sz w:val="20"/>
                <w:szCs w:val="20"/>
              </w:rPr>
              <w:t>Pomorskie</w:t>
            </w:r>
          </w:p>
        </w:tc>
      </w:tr>
      <w:tr w:rsidR="00101769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wielokrotny</w:t>
            </w:r>
          </w:p>
        </w:tc>
      </w:tr>
      <w:tr w:rsidR="00101769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wielokrotny</w:t>
            </w:r>
          </w:p>
        </w:tc>
      </w:tr>
      <w:tr w:rsidR="00101769">
        <w:trPr>
          <w:trHeight w:val="255"/>
        </w:trPr>
        <w:tc>
          <w:tcPr>
            <w:tcW w:w="1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Automatyczne przyporządkowanie wg nazwy gminy (zgodnie z systematyką GUS):</w:t>
            </w:r>
          </w:p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 gmina miejska</w:t>
            </w:r>
          </w:p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 gmina miejsko-wiejska</w:t>
            </w:r>
          </w:p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- gmina wiejska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ind w:left="-11" w:firstLine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C.6</w:t>
      </w:r>
      <w:r>
        <w:rPr>
          <w:rFonts w:ascii="Calibri" w:hAnsi="Calibri" w:cs="Arial"/>
          <w:sz w:val="20"/>
          <w:szCs w:val="20"/>
        </w:rPr>
        <w:tab/>
        <w:t xml:space="preserve">Okres realizacji </w:t>
      </w:r>
      <w:proofErr w:type="spellStart"/>
      <w:r>
        <w:rPr>
          <w:rFonts w:ascii="Calibri" w:hAnsi="Calibri" w:cs="Arial"/>
          <w:sz w:val="20"/>
          <w:szCs w:val="20"/>
        </w:rPr>
        <w:t>projektu</w:t>
      </w:r>
      <w:proofErr w:type="spellEnd"/>
    </w:p>
    <w:tbl>
      <w:tblPr>
        <w:tblW w:w="0" w:type="auto"/>
        <w:tblInd w:w="-5" w:type="dxa"/>
        <w:tblLayout w:type="fixed"/>
        <w:tblLook w:val="000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Od: wybór z kalendarza, </w:t>
            </w:r>
            <w:proofErr w:type="spellStart"/>
            <w:r>
              <w:rPr>
                <w:rFonts w:ascii="Calibri" w:hAnsi="Calibri" w:cs="Arial"/>
                <w:i/>
                <w:sz w:val="20"/>
                <w:szCs w:val="20"/>
              </w:rPr>
              <w:t>Do</w:t>
            </w:r>
            <w:proofErr w:type="spellEnd"/>
            <w:r>
              <w:rPr>
                <w:rFonts w:ascii="Calibri" w:hAnsi="Calibri" w:cs="Arial"/>
                <w:i/>
                <w:sz w:val="20"/>
                <w:szCs w:val="20"/>
              </w:rPr>
              <w:t>: wybór z kalendarza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C.7</w:t>
      </w:r>
      <w:r>
        <w:rPr>
          <w:rFonts w:ascii="Calibri" w:hAnsi="Calibri" w:cs="Arial"/>
          <w:sz w:val="20"/>
          <w:szCs w:val="20"/>
        </w:rPr>
        <w:tab/>
        <w:t xml:space="preserve">Krótki opis </w:t>
      </w:r>
      <w:proofErr w:type="spellStart"/>
      <w:r>
        <w:rPr>
          <w:rFonts w:ascii="Calibri" w:hAnsi="Calibri" w:cs="Arial"/>
          <w:sz w:val="20"/>
          <w:szCs w:val="20"/>
        </w:rPr>
        <w:t>projektu</w:t>
      </w:r>
      <w:proofErr w:type="spellEnd"/>
    </w:p>
    <w:tbl>
      <w:tblPr>
        <w:tblW w:w="0" w:type="auto"/>
        <w:tblInd w:w="-5" w:type="dxa"/>
        <w:tblLayout w:type="fixed"/>
        <w:tblLook w:val="0000"/>
      </w:tblPr>
      <w:tblGrid>
        <w:gridCol w:w="14152"/>
      </w:tblGrid>
      <w:tr w:rsidR="00101769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Tekst]</w:t>
            </w:r>
          </w:p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F55DE0" w:rsidRDefault="00F55DE0">
      <w:pPr>
        <w:rPr>
          <w:rFonts w:ascii="Calibri" w:hAnsi="Calibri" w:cs="Arial"/>
          <w:sz w:val="20"/>
          <w:szCs w:val="20"/>
        </w:rPr>
      </w:pPr>
    </w:p>
    <w:p w:rsidR="00F55DE0" w:rsidRDefault="00F55DE0">
      <w:pPr>
        <w:suppressAutoHyphens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</w:p>
    <w:p w:rsidR="0093742A" w:rsidRDefault="0093742A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t>GRUPA DOCELOWA PROJEKTU</w:t>
      </w: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:rsidR="00101769" w:rsidRDefault="00B6663B">
      <w:pPr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L</w:t>
      </w:r>
      <w:r w:rsidR="00101769">
        <w:rPr>
          <w:rFonts w:ascii="Calibri" w:hAnsi="Calibri" w:cs="Calibri"/>
          <w:b/>
          <w:sz w:val="20"/>
          <w:szCs w:val="20"/>
        </w:rPr>
        <w:t xml:space="preserve">iczba uczestników </w:t>
      </w:r>
      <w:proofErr w:type="spellStart"/>
      <w:r w:rsidR="00101769">
        <w:rPr>
          <w:rFonts w:ascii="Calibri" w:hAnsi="Calibri" w:cs="Calibri"/>
          <w:b/>
          <w:sz w:val="20"/>
          <w:szCs w:val="20"/>
        </w:rPr>
        <w:t>projektu</w:t>
      </w:r>
      <w:proofErr w:type="spellEnd"/>
      <w:r w:rsidR="00101769">
        <w:rPr>
          <w:rFonts w:ascii="Calibri" w:hAnsi="Calibri" w:cs="Calibri"/>
          <w:b/>
          <w:sz w:val="20"/>
          <w:szCs w:val="20"/>
        </w:rPr>
        <w:t xml:space="preserve">: </w:t>
      </w:r>
      <w:r w:rsidR="00101769">
        <w:rPr>
          <w:rFonts w:ascii="Calibri" w:hAnsi="Calibri" w:cs="Arial"/>
          <w:sz w:val="20"/>
          <w:szCs w:val="20"/>
        </w:rPr>
        <w:t>[</w:t>
      </w:r>
      <w:r w:rsidR="00101769">
        <w:rPr>
          <w:rFonts w:ascii="Calibri" w:hAnsi="Calibri" w:cs="Arial"/>
          <w:i/>
          <w:sz w:val="20"/>
          <w:szCs w:val="20"/>
        </w:rPr>
        <w:t>Tekst]</w:t>
      </w:r>
    </w:p>
    <w:p w:rsidR="00101769" w:rsidRDefault="00101769">
      <w:pPr>
        <w:jc w:val="both"/>
        <w:rPr>
          <w:rFonts w:ascii="Calibri" w:hAnsi="Calibri" w:cs="Calibri"/>
          <w:sz w:val="20"/>
          <w:szCs w:val="20"/>
        </w:rPr>
      </w:pP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D.1.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 xml:space="preserve">Uzasadnienie potrzeby realizacji </w:t>
      </w:r>
      <w:proofErr w:type="spellStart"/>
      <w:r>
        <w:rPr>
          <w:rFonts w:ascii="Calibri" w:hAnsi="Calibri" w:cs="Arial"/>
          <w:b/>
          <w:sz w:val="20"/>
          <w:szCs w:val="20"/>
        </w:rPr>
        <w:t>projektu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w odniesieniu </w:t>
      </w:r>
      <w:proofErr w:type="spellStart"/>
      <w:r>
        <w:rPr>
          <w:rFonts w:ascii="Calibri" w:hAnsi="Calibri" w:cs="Arial"/>
          <w:b/>
          <w:sz w:val="20"/>
          <w:szCs w:val="20"/>
        </w:rPr>
        <w:t>do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grupy docelowej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Nazwa grupy docelowej: </w:t>
      </w:r>
      <w:r>
        <w:rPr>
          <w:rFonts w:ascii="Calibri" w:hAnsi="Calibri" w:cs="Calibri"/>
          <w:i/>
          <w:sz w:val="20"/>
          <w:szCs w:val="20"/>
        </w:rPr>
        <w:t>(pobierana automatycznie z punktu C.4)</w:t>
      </w:r>
    </w:p>
    <w:p w:rsidR="00101769" w:rsidRDefault="00101769">
      <w:pPr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Wielkość grupy docelowej: </w:t>
      </w:r>
      <w:r>
        <w:rPr>
          <w:rFonts w:ascii="Calibri" w:hAnsi="Calibri" w:cs="Arial"/>
          <w:sz w:val="20"/>
          <w:szCs w:val="20"/>
        </w:rPr>
        <w:t>[</w:t>
      </w:r>
      <w:r>
        <w:rPr>
          <w:rFonts w:ascii="Calibri" w:hAnsi="Calibri" w:cs="Arial"/>
          <w:i/>
          <w:sz w:val="20"/>
          <w:szCs w:val="20"/>
        </w:rPr>
        <w:t>Tekst]</w:t>
      </w:r>
    </w:p>
    <w:p w:rsidR="002753A6" w:rsidRDefault="00F55DE0" w:rsidP="002753A6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3"/>
      </w:tblGrid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1B4BBE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sz w:val="20"/>
                <w:szCs w:val="20"/>
              </w:rPr>
              <w:t>Specyficzna cecha 1</w:t>
            </w:r>
          </w:p>
        </w:tc>
      </w:tr>
      <w:tr w:rsidR="002753A6" w:rsidRPr="001B4BBE" w:rsidTr="00F0737D">
        <w:tc>
          <w:tcPr>
            <w:tcW w:w="14173" w:type="dxa"/>
          </w:tcPr>
          <w:p w:rsidR="002753A6" w:rsidRPr="001B4BBE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3"/>
      </w:tblGrid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</w:p>
        </w:tc>
      </w:tr>
      <w:tr w:rsidR="002753A6" w:rsidRPr="001B4BBE" w:rsidTr="00F0737D">
        <w:tc>
          <w:tcPr>
            <w:tcW w:w="14173" w:type="dxa"/>
          </w:tcPr>
          <w:p w:rsidR="002753A6" w:rsidRPr="001B4BBE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</w:p>
        </w:tc>
      </w:tr>
      <w:tr w:rsidR="002753A6" w:rsidRPr="001B4BBE" w:rsidTr="00F0737D">
        <w:tc>
          <w:tcPr>
            <w:tcW w:w="14173" w:type="dxa"/>
          </w:tcPr>
          <w:p w:rsidR="002753A6" w:rsidRPr="001B4BBE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3"/>
      </w:tblGrid>
      <w:tr w:rsidR="002753A6" w:rsidRPr="001B4BBE" w:rsidTr="00F0737D">
        <w:tc>
          <w:tcPr>
            <w:tcW w:w="14173" w:type="dxa"/>
            <w:shd w:val="clear" w:color="auto" w:fill="D9D9D9"/>
          </w:tcPr>
          <w:p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1B4BBE" w:rsidTr="00F0737D">
        <w:tc>
          <w:tcPr>
            <w:tcW w:w="14173" w:type="dxa"/>
          </w:tcPr>
          <w:p w:rsidR="002753A6" w:rsidRPr="001B4BBE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3"/>
      </w:tblGrid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F522AD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sz w:val="20"/>
                <w:szCs w:val="20"/>
              </w:rPr>
              <w:t xml:space="preserve">Specyficzna cecha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3"/>
      </w:tblGrid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2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2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3"/>
      </w:tblGrid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3"/>
      </w:tblGrid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F522AD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+Inne …….. (specyficzne dla grupy docelowej) [Tekst]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3"/>
      </w:tblGrid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3"/>
      </w:tblGrid>
      <w:tr w:rsidR="002753A6" w:rsidRPr="00F522AD" w:rsidTr="00F0737D">
        <w:tc>
          <w:tcPr>
            <w:tcW w:w="14173" w:type="dxa"/>
            <w:shd w:val="clear" w:color="auto" w:fill="D9D9D9"/>
          </w:tcPr>
          <w:p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F522AD" w:rsidTr="00F0737D">
        <w:tc>
          <w:tcPr>
            <w:tcW w:w="14173" w:type="dxa"/>
          </w:tcPr>
          <w:p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2753A6" w:rsidRDefault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101769" w:rsidRPr="000F7BF5" w:rsidRDefault="00101769" w:rsidP="000F7BF5">
      <w:pPr>
        <w:rPr>
          <w:rFonts w:ascii="Calibri" w:hAnsi="Calibri" w:cs="Calibri"/>
          <w:sz w:val="20"/>
          <w:szCs w:val="20"/>
        </w:rPr>
        <w:sectPr w:rsidR="00101769" w:rsidRPr="000F7B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387" w:bottom="1079" w:left="1418" w:header="709" w:footer="708" w:gutter="0"/>
          <w:cols w:space="708"/>
          <w:docGrid w:linePitch="600" w:charSpace="32768"/>
        </w:sectPr>
      </w:pPr>
    </w:p>
    <w:p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>ZAKRES RZECZOWY PROJEKTU</w:t>
      </w:r>
    </w:p>
    <w:p w:rsidR="00101769" w:rsidRDefault="00101769">
      <w:pPr>
        <w:autoSpaceDE w:val="0"/>
        <w:ind w:left="108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autoSpaceDE w:val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Projekt rozliczany kwotami ryczałtowymi</w:t>
      </w:r>
    </w:p>
    <w:p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:rsidR="00101769" w:rsidRDefault="00101769">
      <w:pPr>
        <w:autoSpaceDE w:val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E.1</w:t>
      </w:r>
      <w:r>
        <w:rPr>
          <w:rFonts w:ascii="Calibri" w:hAnsi="Calibri" w:cs="Arial"/>
          <w:b/>
          <w:sz w:val="20"/>
          <w:szCs w:val="20"/>
        </w:rPr>
        <w:tab/>
        <w:t>Zakres zadań (rzeczowy)</w:t>
      </w:r>
    </w:p>
    <w:tbl>
      <w:tblPr>
        <w:tblW w:w="0" w:type="auto"/>
        <w:tblLayout w:type="fixed"/>
        <w:tblLook w:val="0000"/>
      </w:tblPr>
      <w:tblGrid>
        <w:gridCol w:w="1548"/>
        <w:gridCol w:w="1320"/>
        <w:gridCol w:w="1493"/>
        <w:gridCol w:w="1134"/>
        <w:gridCol w:w="2126"/>
        <w:gridCol w:w="2268"/>
        <w:gridCol w:w="3129"/>
      </w:tblGrid>
      <w:tr w:rsidR="00101769">
        <w:tc>
          <w:tcPr>
            <w:tcW w:w="1548" w:type="dxa"/>
            <w:vMerge w:val="restart"/>
            <w:shd w:val="clear" w:color="auto" w:fill="auto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Nazwa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Podmiot odpowiedzialny za realizację zadania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Okres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Osoby zaangażowane 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w bezpośrednią realizację podzadania (stanowisko lub funkcja)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Identyfikacja 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ryzyka dla 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zadania w projekcie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Sposób 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ograniczania</w:t>
            </w:r>
          </w:p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ryzyka</w:t>
            </w:r>
          </w:p>
        </w:tc>
      </w:tr>
      <w:tr w:rsidR="00101769">
        <w:tc>
          <w:tcPr>
            <w:tcW w:w="1548" w:type="dxa"/>
            <w:vMerge/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7</w:t>
            </w:r>
          </w:p>
        </w:tc>
      </w:tr>
      <w:tr w:rsidR="00101769">
        <w:tc>
          <w:tcPr>
            <w:tcW w:w="1548" w:type="dxa"/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Charakterystyka podzadania </w:t>
            </w:r>
            <w:r w:rsidR="001F29A3">
              <w:rPr>
                <w:rFonts w:ascii="Calibri" w:hAnsi="Calibri" w:cs="Arial"/>
                <w:b/>
                <w:sz w:val="16"/>
                <w:szCs w:val="16"/>
              </w:rPr>
              <w:t xml:space="preserve"> kol.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</w:p>
        </w:tc>
      </w:tr>
    </w:tbl>
    <w:p w:rsidR="00101769" w:rsidRDefault="00101769">
      <w:pPr>
        <w:pStyle w:val="Akapitzlist1"/>
        <w:ind w:left="-142"/>
        <w:rPr>
          <w:rFonts w:ascii="Calibri" w:hAnsi="Calibri" w:cs="Arial"/>
          <w:i/>
          <w:sz w:val="20"/>
          <w:szCs w:val="20"/>
        </w:rPr>
      </w:pPr>
    </w:p>
    <w:p w:rsidR="001F29A3" w:rsidRDefault="001F29A3">
      <w:pPr>
        <w:pStyle w:val="Akapitzlist1"/>
        <w:ind w:left="-142"/>
        <w:rPr>
          <w:rFonts w:ascii="Calibri" w:hAnsi="Calibri" w:cs="Arial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531"/>
        <w:gridCol w:w="61"/>
        <w:gridCol w:w="1276"/>
        <w:gridCol w:w="1493"/>
        <w:gridCol w:w="1134"/>
        <w:gridCol w:w="2126"/>
        <w:gridCol w:w="2268"/>
        <w:gridCol w:w="3129"/>
      </w:tblGrid>
      <w:tr w:rsidR="002B209D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09D" w:rsidRDefault="002B209D" w:rsidP="002B209D">
            <w:pPr>
              <w:pStyle w:val="Akapitzlist1"/>
              <w:ind w:left="0"/>
            </w:pPr>
            <w:r>
              <w:rPr>
                <w:rFonts w:ascii="Calibri" w:hAnsi="Calibri" w:cs="Arial"/>
                <w:sz w:val="20"/>
                <w:szCs w:val="20"/>
              </w:rPr>
              <w:t xml:space="preserve">+Problem/Problemy: 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09D" w:rsidRDefault="002B209D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zgodnie z D.1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; wielokrotny</w:t>
            </w:r>
          </w:p>
        </w:tc>
      </w:tr>
      <w:tr w:rsidR="00101769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+Zadanie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[Tekst, symbol: Wnioskodawca – W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 xml:space="preserve">[Wybór z kalendarza od: </w:t>
            </w:r>
            <w:proofErr w:type="spellStart"/>
            <w:r>
              <w:rPr>
                <w:rFonts w:ascii="Calibri" w:hAnsi="Calibri" w:cs="Arial"/>
                <w:i/>
                <w:sz w:val="16"/>
                <w:szCs w:val="16"/>
              </w:rPr>
              <w:t>mm-rr</w:t>
            </w:r>
            <w:proofErr w:type="spellEnd"/>
            <w:r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  <w:sz w:val="16"/>
                <w:szCs w:val="16"/>
              </w:rPr>
              <w:t>do</w:t>
            </w:r>
            <w:proofErr w:type="spellEnd"/>
            <w:r>
              <w:rPr>
                <w:rFonts w:ascii="Calibri" w:hAnsi="Calibri" w:cs="Arial"/>
                <w:i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Calibri" w:hAnsi="Calibri" w:cs="Arial"/>
                <w:i/>
                <w:sz w:val="16"/>
                <w:szCs w:val="16"/>
              </w:rPr>
              <w:t>mm-rr</w:t>
            </w:r>
            <w:proofErr w:type="spellEnd"/>
            <w:r>
              <w:rPr>
                <w:rFonts w:ascii="Calibri" w:hAnsi="Calibri" w:cs="Arial"/>
                <w:i/>
                <w:sz w:val="16"/>
                <w:szCs w:val="16"/>
              </w:rPr>
              <w:t>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</w:tr>
      <w:tr w:rsidR="00101769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+Podzadanie 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209D" w:rsidRPr="002B209D" w:rsidRDefault="002B209D" w:rsidP="002B209D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9A3" w:rsidRDefault="001F29A3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  <w:p w:rsidR="001F29A3" w:rsidRDefault="001F29A3"/>
        </w:tc>
      </w:tr>
      <w:tr w:rsidR="00101769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+Podzadanie 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  <w:tr w:rsidR="002B209D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09D" w:rsidRDefault="002B209D" w:rsidP="002B209D">
            <w:pPr>
              <w:pStyle w:val="Akapitzlist1"/>
              <w:ind w:left="0"/>
            </w:pPr>
            <w:r>
              <w:rPr>
                <w:rFonts w:ascii="Calibri" w:hAnsi="Calibri" w:cs="Arial"/>
                <w:sz w:val="20"/>
                <w:szCs w:val="20"/>
              </w:rPr>
              <w:t xml:space="preserve">+Problem/Problemy: -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09D" w:rsidRDefault="002B209D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zgodnie z D.1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; wielokrotny</w:t>
            </w:r>
          </w:p>
        </w:tc>
      </w:tr>
      <w:tr w:rsidR="00101769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+Zadanie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[Tekst, symbol: Wnioskodawca – W,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22755C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</w:tr>
      <w:tr w:rsidR="00101769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 Podzadanie 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 xml:space="preserve">[Wybór z kalendarza </w:t>
            </w:r>
            <w:r>
              <w:rPr>
                <w:rFonts w:ascii="Calibri" w:hAnsi="Calibri" w:cs="Arial"/>
                <w:i/>
                <w:sz w:val="16"/>
                <w:szCs w:val="16"/>
              </w:rPr>
              <w:lastRenderedPageBreak/>
              <w:t>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lastRenderedPageBreak/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lastRenderedPageBreak/>
              <w:t>Charakterystyka podzadania</w:t>
            </w:r>
          </w:p>
        </w:tc>
      </w:tr>
      <w:tr w:rsidR="001F29A3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  <w:tr w:rsidR="00101769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 Podzadanie 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</w:tbl>
    <w:p w:rsidR="00101769" w:rsidRDefault="00F55DE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/>
      </w:r>
    </w:p>
    <w:p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E.2</w:t>
      </w:r>
      <w:r>
        <w:rPr>
          <w:rFonts w:ascii="Calibri" w:hAnsi="Calibri" w:cs="Arial"/>
          <w:b/>
          <w:sz w:val="20"/>
          <w:szCs w:val="20"/>
        </w:rPr>
        <w:tab/>
        <w:t xml:space="preserve">Zadania w projekcie rozliczanym kwotami ryczałtowym (dotyczy wyłącznie </w:t>
      </w:r>
      <w:proofErr w:type="spellStart"/>
      <w:r>
        <w:rPr>
          <w:rFonts w:ascii="Calibri" w:hAnsi="Calibri" w:cs="Arial"/>
          <w:b/>
          <w:sz w:val="20"/>
          <w:szCs w:val="20"/>
        </w:rPr>
        <w:t>projektów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rozliczanych w oparciu o kwoty ryczałtowe)</w:t>
      </w:r>
    </w:p>
    <w:tbl>
      <w:tblPr>
        <w:tblW w:w="0" w:type="auto"/>
        <w:tblInd w:w="-5" w:type="dxa"/>
        <w:tblLayout w:type="fixed"/>
        <w:tblLook w:val="0000"/>
      </w:tblPr>
      <w:tblGrid>
        <w:gridCol w:w="3905"/>
        <w:gridCol w:w="1876"/>
        <w:gridCol w:w="1879"/>
        <w:gridCol w:w="6695"/>
      </w:tblGrid>
      <w:tr w:rsidR="00101769">
        <w:trPr>
          <w:trHeight w:val="408"/>
        </w:trPr>
        <w:tc>
          <w:tcPr>
            <w:tcW w:w="3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Wskaźnik dla rozliczenia kwoty ryczałtowej</w:t>
            </w:r>
          </w:p>
        </w:tc>
        <w:tc>
          <w:tcPr>
            <w:tcW w:w="6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Dokumenty potwierdzające zrealizowanie kwoty ryczałtowej</w:t>
            </w:r>
          </w:p>
        </w:tc>
      </w:tr>
      <w:tr w:rsidR="00101769">
        <w:trPr>
          <w:trHeight w:val="379"/>
        </w:trPr>
        <w:tc>
          <w:tcPr>
            <w:tcW w:w="3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</w:t>
            </w:r>
            <w:r w:rsidR="00B6663B">
              <w:rPr>
                <w:rFonts w:ascii="Calibri" w:hAnsi="Calibri" w:cs="Arial"/>
                <w:b/>
                <w:sz w:val="20"/>
                <w:szCs w:val="20"/>
              </w:rPr>
              <w:t xml:space="preserve"> wskaźnika</w:t>
            </w:r>
          </w:p>
        </w:tc>
        <w:tc>
          <w:tcPr>
            <w:tcW w:w="6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+wybór z listy zgodnie z nazwami zadań w </w:t>
            </w:r>
            <w:proofErr w:type="spellStart"/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pkt</w:t>
            </w:r>
            <w:proofErr w:type="spellEnd"/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E.1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[Pole liczbowe]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</w:tbl>
    <w:p w:rsidR="00101769" w:rsidRDefault="00F55DE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/>
      </w:r>
    </w:p>
    <w:p w:rsidR="00101769" w:rsidRDefault="00101769">
      <w:pPr>
        <w:pStyle w:val="Akapitzlist1"/>
        <w:ind w:left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</w:t>
      </w:r>
      <w:r>
        <w:rPr>
          <w:rFonts w:ascii="Calibri" w:hAnsi="Calibri" w:cs="Arial"/>
          <w:b/>
          <w:sz w:val="20"/>
          <w:szCs w:val="20"/>
        </w:rPr>
        <w:tab/>
        <w:t>Wskaźniki w RPO WP 2014-2020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E.3.1</w:t>
      </w:r>
      <w:r>
        <w:rPr>
          <w:rFonts w:ascii="Calibri" w:hAnsi="Calibri" w:cs="Arial"/>
          <w:b/>
          <w:sz w:val="20"/>
          <w:szCs w:val="20"/>
        </w:rPr>
        <w:tab/>
        <w:t>Wskaźniki rezultatu bezpośredniego (jeśli dotyczy)</w:t>
      </w:r>
    </w:p>
    <w:tbl>
      <w:tblPr>
        <w:tblW w:w="0" w:type="auto"/>
        <w:tblInd w:w="-5" w:type="dxa"/>
        <w:tblLayout w:type="fixed"/>
        <w:tblLook w:val="0000"/>
      </w:tblPr>
      <w:tblGrid>
        <w:gridCol w:w="2869"/>
        <w:gridCol w:w="1096"/>
        <w:gridCol w:w="1118"/>
        <w:gridCol w:w="1158"/>
        <w:gridCol w:w="1505"/>
        <w:gridCol w:w="1158"/>
        <w:gridCol w:w="1273"/>
        <w:gridCol w:w="1505"/>
        <w:gridCol w:w="2630"/>
      </w:tblGrid>
      <w:tr w:rsidR="00101769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bazowa</w:t>
            </w:r>
          </w:p>
        </w:tc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Źródło weryfikacji/pozyskania danych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do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pomiaru wartości docelowej wskaźnika oraz częstotliwość pomiaru</w:t>
            </w:r>
          </w:p>
        </w:tc>
      </w:tr>
      <w:tr w:rsidR="00101769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Automatycznie na podstawie wskaźników określonych w regulaminie</w:t>
            </w:r>
            <w:r w:rsidR="00E3704C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konkursu</w:t>
            </w:r>
          </w:p>
          <w:p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 xml:space="preserve">Automatycznie – na podstawie przypisania </w:t>
            </w:r>
            <w:proofErr w:type="spellStart"/>
            <w:r>
              <w:rPr>
                <w:rFonts w:ascii="Calibri" w:hAnsi="Calibri" w:cs="Arial"/>
                <w:i/>
                <w:sz w:val="16"/>
                <w:szCs w:val="16"/>
              </w:rPr>
              <w:t>do</w:t>
            </w:r>
            <w:proofErr w:type="spellEnd"/>
            <w:r>
              <w:rPr>
                <w:rFonts w:ascii="Calibri" w:hAnsi="Calibri" w:cs="Arial"/>
                <w:i/>
                <w:sz w:val="16"/>
                <w:szCs w:val="16"/>
              </w:rPr>
              <w:t xml:space="preserve"> danego wskaźnika z listy słownikowej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Pole liczbowe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  <w:p w:rsidR="00101769" w:rsidRDefault="00101769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snapToGrid w:val="0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4F6926" w:rsidRDefault="004F6926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4F6926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  <w:r w:rsidR="00101769">
        <w:rPr>
          <w:rFonts w:ascii="Calibri" w:hAnsi="Calibri" w:cs="Arial"/>
          <w:b/>
          <w:sz w:val="20"/>
          <w:szCs w:val="20"/>
        </w:rPr>
        <w:lastRenderedPageBreak/>
        <w:t>E.3.2</w:t>
      </w:r>
      <w:r w:rsidR="00101769">
        <w:rPr>
          <w:rFonts w:ascii="Calibri" w:hAnsi="Calibri" w:cs="Arial"/>
          <w:b/>
          <w:sz w:val="20"/>
          <w:szCs w:val="20"/>
        </w:rPr>
        <w:tab/>
        <w:t>Wskaźniki produktu</w:t>
      </w:r>
    </w:p>
    <w:tbl>
      <w:tblPr>
        <w:tblW w:w="0" w:type="auto"/>
        <w:tblInd w:w="-5" w:type="dxa"/>
        <w:tblLayout w:type="fixed"/>
        <w:tblLook w:val="0000"/>
      </w:tblPr>
      <w:tblGrid>
        <w:gridCol w:w="2869"/>
        <w:gridCol w:w="1096"/>
        <w:gridCol w:w="1985"/>
        <w:gridCol w:w="1988"/>
        <w:gridCol w:w="1988"/>
        <w:gridCol w:w="4386"/>
      </w:tblGrid>
      <w:tr w:rsidR="00101769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5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Źródło weryfikacji/pozyskania danych </w:t>
            </w:r>
          </w:p>
          <w:p w:rsidR="00101769" w:rsidRDefault="00101769">
            <w:pPr>
              <w:pStyle w:val="Akapitzlist1"/>
              <w:ind w:left="0"/>
              <w:jc w:val="center"/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do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pomiaru wskaźnika oraz częstotliwość pomiaru</w:t>
            </w:r>
          </w:p>
        </w:tc>
      </w:tr>
      <w:tr w:rsidR="00101769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F1537" w:rsidRDefault="004F1537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Automatycznie na podstawie wskaźników określonych w regulaminie konkursu</w:t>
            </w:r>
          </w:p>
          <w:p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 xml:space="preserve">Automatycznie – na podstawie przypisania </w:t>
            </w:r>
            <w:proofErr w:type="spellStart"/>
            <w:r>
              <w:rPr>
                <w:rFonts w:ascii="Calibri" w:hAnsi="Calibri" w:cs="Arial"/>
                <w:i/>
                <w:sz w:val="16"/>
                <w:szCs w:val="16"/>
              </w:rPr>
              <w:t>do</w:t>
            </w:r>
            <w:proofErr w:type="spellEnd"/>
            <w:r>
              <w:rPr>
                <w:rFonts w:ascii="Calibri" w:hAnsi="Calibri" w:cs="Arial"/>
                <w:i/>
                <w:sz w:val="16"/>
                <w:szCs w:val="16"/>
              </w:rPr>
              <w:t xml:space="preserve"> danego wskaźnika z listy słownikowej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[Tekst]</w:t>
            </w:r>
          </w:p>
        </w:tc>
      </w:tr>
    </w:tbl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E.3.3</w:t>
      </w:r>
      <w:r>
        <w:rPr>
          <w:rFonts w:ascii="Calibri" w:hAnsi="Calibri" w:cs="Arial"/>
          <w:b/>
          <w:sz w:val="20"/>
          <w:szCs w:val="20"/>
        </w:rPr>
        <w:tab/>
        <w:t xml:space="preserve">Wskaźniki </w:t>
      </w:r>
      <w:r w:rsidR="00B5791C">
        <w:rPr>
          <w:rFonts w:ascii="Calibri" w:hAnsi="Calibri" w:cs="Arial"/>
          <w:b/>
          <w:sz w:val="20"/>
          <w:szCs w:val="20"/>
        </w:rPr>
        <w:t>horyzontalne</w:t>
      </w:r>
    </w:p>
    <w:tbl>
      <w:tblPr>
        <w:tblW w:w="0" w:type="auto"/>
        <w:tblInd w:w="-5" w:type="dxa"/>
        <w:tblLayout w:type="fixed"/>
        <w:tblLook w:val="0000"/>
      </w:tblPr>
      <w:tblGrid>
        <w:gridCol w:w="2870"/>
        <w:gridCol w:w="1287"/>
        <w:gridCol w:w="1793"/>
        <w:gridCol w:w="1988"/>
        <w:gridCol w:w="1988"/>
        <w:gridCol w:w="4386"/>
      </w:tblGrid>
      <w:tr w:rsidR="00101769"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5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Źródło weryfikacji/pozyskania danych </w:t>
            </w:r>
          </w:p>
          <w:p w:rsidR="00101769" w:rsidRDefault="00101769">
            <w:pPr>
              <w:pStyle w:val="Akapitzlist1"/>
              <w:ind w:left="0"/>
              <w:jc w:val="center"/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do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pomiaru wskaźnika oraz częstotliwość pomiaru</w:t>
            </w:r>
          </w:p>
        </w:tc>
      </w:tr>
      <w:tr w:rsidR="00101769"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>
        <w:trPr>
          <w:cantSplit/>
          <w:trHeight w:val="113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91C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Automatycznie </w:t>
            </w:r>
            <w:r w:rsidR="00B5791C">
              <w:rPr>
                <w:rFonts w:ascii="Calibri" w:hAnsi="Calibri" w:cs="Arial"/>
                <w:i/>
                <w:sz w:val="20"/>
                <w:szCs w:val="20"/>
              </w:rPr>
              <w:t>na podstawie wskaźników określonych w regulaminie konkursu</w:t>
            </w:r>
          </w:p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B5791C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 xml:space="preserve">Automatycznie– na podstawie przypisania </w:t>
            </w:r>
            <w:proofErr w:type="spellStart"/>
            <w:r>
              <w:rPr>
                <w:rFonts w:ascii="Calibri" w:hAnsi="Calibri" w:cs="Arial"/>
                <w:i/>
                <w:sz w:val="16"/>
                <w:szCs w:val="16"/>
              </w:rPr>
              <w:t>do</w:t>
            </w:r>
            <w:proofErr w:type="spellEnd"/>
            <w:r>
              <w:rPr>
                <w:rFonts w:ascii="Calibri" w:hAnsi="Calibri" w:cs="Arial"/>
                <w:i/>
                <w:sz w:val="16"/>
                <w:szCs w:val="16"/>
              </w:rPr>
              <w:t xml:space="preserve"> danego wskaźnika z listy słownikowej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[Tekst]</w:t>
            </w:r>
          </w:p>
        </w:tc>
      </w:tr>
    </w:tbl>
    <w:p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E.3.4</w:t>
      </w:r>
      <w:r>
        <w:rPr>
          <w:rFonts w:ascii="Calibri" w:hAnsi="Calibri" w:cs="Arial"/>
          <w:b/>
          <w:sz w:val="20"/>
          <w:szCs w:val="20"/>
        </w:rPr>
        <w:tab/>
        <w:t xml:space="preserve">Opis trwałości rezultatów </w:t>
      </w:r>
      <w:proofErr w:type="spellStart"/>
      <w:r>
        <w:rPr>
          <w:rFonts w:ascii="Calibri" w:hAnsi="Calibri" w:cs="Arial"/>
          <w:b/>
          <w:sz w:val="20"/>
          <w:szCs w:val="20"/>
        </w:rPr>
        <w:t>projektu</w:t>
      </w:r>
      <w:proofErr w:type="spellEnd"/>
    </w:p>
    <w:tbl>
      <w:tblPr>
        <w:tblW w:w="0" w:type="auto"/>
        <w:tblInd w:w="-5" w:type="dxa"/>
        <w:tblLayout w:type="fixed"/>
        <w:tblLook w:val="0000"/>
      </w:tblPr>
      <w:tblGrid>
        <w:gridCol w:w="2869"/>
        <w:gridCol w:w="11443"/>
      </w:tblGrid>
      <w:tr w:rsidR="00101769">
        <w:trPr>
          <w:trHeight w:val="49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celu szczegółowego dla Działania/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Poddziałania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i wskaźnika rezultatu długoterminowego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Opis wpływu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projektu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na realizację celu szczegółowego dla Działania/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Poddziałania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i wskaźnika rezultatu długoterminowego (jeśli wystąpi)</w:t>
            </w:r>
          </w:p>
        </w:tc>
      </w:tr>
      <w:tr w:rsidR="00101769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+obligatoryjny wybór jedno- lub wielokrotny z listy rozwijanej – na podstawie celu szczegółowego i wskaźników określonych w regulaminie konkursu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[Tekst] </w:t>
            </w:r>
          </w:p>
        </w:tc>
      </w:tr>
    </w:tbl>
    <w:p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0"/>
      </w:pPr>
      <w:r>
        <w:rPr>
          <w:rFonts w:ascii="Calibri" w:hAnsi="Calibri" w:cs="Arial"/>
          <w:b/>
          <w:sz w:val="20"/>
          <w:szCs w:val="20"/>
        </w:rPr>
        <w:t>E.3.5</w:t>
      </w:r>
      <w:r>
        <w:rPr>
          <w:rFonts w:ascii="Calibri" w:hAnsi="Calibri" w:cs="Arial"/>
          <w:b/>
          <w:sz w:val="20"/>
          <w:szCs w:val="20"/>
        </w:rPr>
        <w:tab/>
      </w:r>
      <w:r w:rsidRPr="00A03A07">
        <w:rPr>
          <w:rFonts w:ascii="Calibri" w:hAnsi="Calibri" w:cs="Arial"/>
          <w:b/>
          <w:sz w:val="20"/>
          <w:szCs w:val="20"/>
        </w:rPr>
        <w:t>Komplementarność</w:t>
      </w:r>
      <w:r w:rsidRPr="00A03A07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A03A07">
        <w:rPr>
          <w:rFonts w:ascii="Calibri" w:hAnsi="Calibri"/>
          <w:b/>
          <w:sz w:val="20"/>
          <w:szCs w:val="20"/>
        </w:rPr>
        <w:t>projektu</w:t>
      </w:r>
      <w:proofErr w:type="spellEnd"/>
      <w: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14312"/>
      </w:tblGrid>
      <w:tr w:rsidR="00101769">
        <w:trPr>
          <w:trHeight w:val="490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1"/>
              <w:snapToGrid w:val="0"/>
              <w:ind w:left="0"/>
              <w:jc w:val="center"/>
            </w:pPr>
          </w:p>
        </w:tc>
      </w:tr>
      <w:tr w:rsidR="00101769" w:rsidTr="00775F49">
        <w:trPr>
          <w:cantSplit/>
          <w:trHeight w:val="696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[Tekst]  </w:t>
            </w:r>
          </w:p>
        </w:tc>
      </w:tr>
    </w:tbl>
    <w:p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t xml:space="preserve">ZAKRES FINANSOWY PROJEKTU </w:t>
      </w:r>
    </w:p>
    <w:p w:rsidR="004F6926" w:rsidRDefault="004F6926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</w:p>
    <w:p w:rsidR="009542F4" w:rsidRPr="00AF2D48" w:rsidRDefault="009542F4" w:rsidP="009542F4">
      <w:pPr>
        <w:pStyle w:val="Akapitzlist1"/>
        <w:ind w:left="-11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(NALEŻY NAJPIERW WYPEŁNIĆ SZCZEGÓŁOWY BUDŻET PROJEKTU STANOWIĄCY ZAŁĄCZNIK DO FORMULARZA WNIOSKU O DOFINANSOWANIE)</w:t>
      </w:r>
    </w:p>
    <w:p w:rsidR="00CA3051" w:rsidRDefault="00CA3051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</w:p>
    <w:p w:rsidR="00101769" w:rsidRDefault="00FB42DD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Budżet </w:t>
      </w:r>
      <w:proofErr w:type="spellStart"/>
      <w:r>
        <w:rPr>
          <w:rFonts w:ascii="Calibri" w:hAnsi="Calibri" w:cs="Calibri"/>
          <w:b/>
          <w:sz w:val="20"/>
          <w:szCs w:val="20"/>
        </w:rPr>
        <w:t>projektu</w:t>
      </w:r>
      <w:proofErr w:type="spellEnd"/>
      <w:r w:rsidR="00DE4A0C">
        <w:rPr>
          <w:rFonts w:ascii="Calibri" w:hAnsi="Calibri" w:cs="Calibri"/>
          <w:b/>
          <w:sz w:val="20"/>
          <w:szCs w:val="20"/>
        </w:rPr>
        <w:t xml:space="preserve"> podsumowanie</w:t>
      </w:r>
      <w:r w:rsidR="00CA3051">
        <w:rPr>
          <w:rFonts w:ascii="Calibri" w:hAnsi="Calibri" w:cs="Calibri"/>
          <w:b/>
          <w:sz w:val="20"/>
          <w:szCs w:val="20"/>
        </w:rPr>
        <w:t>:</w:t>
      </w:r>
    </w:p>
    <w:p w:rsidR="00AF2D48" w:rsidRDefault="00DC7906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 w:rsidRPr="00DC7906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.75pt;margin-top:8pt;width:635.3pt;height:371.5pt;z-index:251657216;visibility:visible;mso-wrap-distance-left:0;mso-wrap-distance-right: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" stroked="f">
            <v:fill opacity="0"/>
            <v:textbox inset="0,0,0,0">
              <w:txbxContent>
                <w:tbl>
                  <w:tblPr>
                    <w:tblW w:w="11956" w:type="dxa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7135"/>
                    <w:gridCol w:w="758"/>
                    <w:gridCol w:w="758"/>
                    <w:gridCol w:w="758"/>
                    <w:gridCol w:w="758"/>
                    <w:gridCol w:w="846"/>
                    <w:gridCol w:w="930"/>
                    <w:gridCol w:w="13"/>
                  </w:tblGrid>
                  <w:tr w:rsidR="00042DF4" w:rsidTr="00B13A35">
                    <w:trPr>
                      <w:cantSplit/>
                      <w:trHeight w:val="252"/>
                    </w:trPr>
                    <w:tc>
                      <w:tcPr>
                        <w:tcW w:w="7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42DF4" w:rsidRDefault="00042DF4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sz w:val="16"/>
                            <w:szCs w:val="16"/>
                          </w:rPr>
                          <w:t>Kategoria wydatku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42DF4" w:rsidRDefault="00042DF4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sz w:val="16"/>
                            <w:szCs w:val="16"/>
                          </w:rPr>
                          <w:t>2015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42DF4" w:rsidRDefault="00042DF4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sz w:val="16"/>
                            <w:szCs w:val="16"/>
                          </w:rPr>
                          <w:t>2016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42DF4" w:rsidRDefault="00042DF4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sz w:val="16"/>
                            <w:szCs w:val="16"/>
                          </w:rPr>
                          <w:t>2017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42DF4" w:rsidRDefault="00042DF4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sz w:val="16"/>
                            <w:szCs w:val="16"/>
                          </w:rPr>
                          <w:t>2018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42DF4" w:rsidRDefault="00042DF4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sz w:val="16"/>
                            <w:szCs w:val="16"/>
                          </w:rPr>
                          <w:t>2019</w:t>
                        </w:r>
                      </w:p>
                    </w:tc>
                    <w:tc>
                      <w:tcPr>
                        <w:tcW w:w="94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042DF4" w:rsidRDefault="00042DF4">
                        <w:pPr>
                          <w:jc w:val="center"/>
                        </w:pPr>
                        <w:r>
                          <w:rPr>
                            <w:rFonts w:ascii="Calibri" w:hAnsi="Calibri" w:cs="Arial"/>
                            <w:b/>
                            <w:sz w:val="16"/>
                            <w:szCs w:val="16"/>
                          </w:rPr>
                          <w:t xml:space="preserve">Wydatki 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b/>
                            <w:sz w:val="16"/>
                            <w:szCs w:val="16"/>
                          </w:rPr>
                          <w:t>kwalifikowalne</w:t>
                        </w:r>
                        <w:proofErr w:type="spellEnd"/>
                        <w:r>
                          <w:rPr>
                            <w:rFonts w:ascii="Calibri" w:hAnsi="Calibri" w:cs="Arial"/>
                            <w:b/>
                            <w:sz w:val="16"/>
                            <w:szCs w:val="16"/>
                          </w:rPr>
                          <w:t xml:space="preserve"> Ogółem</w:t>
                        </w:r>
                      </w:p>
                    </w:tc>
                  </w:tr>
                  <w:tr w:rsidR="00042DF4" w:rsidTr="00B13A35">
                    <w:trPr>
                      <w:cantSplit/>
                      <w:trHeight w:val="248"/>
                    </w:trPr>
                    <w:tc>
                      <w:tcPr>
                        <w:tcW w:w="7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42DF4" w:rsidRDefault="00042DF4">
                        <w:pPr>
                          <w:pStyle w:val="Nagwek"/>
                          <w:tabs>
                            <w:tab w:val="clear" w:pos="4536"/>
                            <w:tab w:val="clear" w:pos="9072"/>
                          </w:tabs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bCs/>
                            <w:sz w:val="16"/>
                            <w:szCs w:val="16"/>
                            <w:lang w:val="pl-PL"/>
                          </w:rPr>
                          <w:t>5.1 Koszty ogółem (5.1.1 + 5.1.2)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  <w:t>0,00 zł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  <w:t>0,00 zł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  <w:t>0,00 zł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  <w:t>0,00 zł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  <w:t>0,00 zł</w:t>
                        </w:r>
                      </w:p>
                    </w:tc>
                    <w:tc>
                      <w:tcPr>
                        <w:tcW w:w="94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jc w:val="right"/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  <w:t>0,00 zł</w:t>
                        </w:r>
                      </w:p>
                    </w:tc>
                  </w:tr>
                  <w:tr w:rsidR="00042DF4" w:rsidTr="00B13A35">
                    <w:trPr>
                      <w:cantSplit/>
                      <w:trHeight w:val="248"/>
                    </w:trPr>
                    <w:tc>
                      <w:tcPr>
                        <w:tcW w:w="7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42DF4" w:rsidRDefault="00042DF4">
                        <w:pPr>
                          <w:pStyle w:val="Nagwek"/>
                          <w:tabs>
                            <w:tab w:val="clear" w:pos="4536"/>
                            <w:tab w:val="clear" w:pos="9072"/>
                          </w:tabs>
                          <w:spacing w:before="100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sz w:val="16"/>
                            <w:szCs w:val="16"/>
                            <w:lang w:val="pl-PL"/>
                          </w:rPr>
                          <w:t>5.1.1 Koszty bezpośrednie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snapToGrid w:val="0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snapToGrid w:val="0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snapToGrid w:val="0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snapToGrid w:val="0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</w:p>
                    </w:tc>
                    <w:tc>
                      <w:tcPr>
                        <w:tcW w:w="8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snapToGrid w:val="0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</w:p>
                    </w:tc>
                    <w:tc>
                      <w:tcPr>
                        <w:tcW w:w="94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snapToGrid w:val="0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</w:p>
                    </w:tc>
                  </w:tr>
                  <w:tr w:rsidR="00042DF4" w:rsidTr="00B13A35">
                    <w:trPr>
                      <w:cantSplit/>
                      <w:trHeight w:val="248"/>
                    </w:trPr>
                    <w:tc>
                      <w:tcPr>
                        <w:tcW w:w="7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42DF4" w:rsidRDefault="00042DF4">
                        <w:pPr>
                          <w:pStyle w:val="Nagwek"/>
                          <w:tabs>
                            <w:tab w:val="clear" w:pos="4536"/>
                            <w:tab w:val="clear" w:pos="9072"/>
                            <w:tab w:val="left" w:pos="301"/>
                          </w:tabs>
                          <w:ind w:firstLine="301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ascii="Calibri" w:hAnsi="Calibri" w:cs="Arial"/>
                            <w:sz w:val="16"/>
                            <w:szCs w:val="16"/>
                            <w:lang w:val="pl-PL"/>
                          </w:rPr>
                          <w:t>Zadanie 1 [tekst]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  <w:t>0,00 zł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  <w:t>0,00 zł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  <w:t>0,00 zł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  <w:t>0,00 zł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  <w:t>0,00 zł</w:t>
                        </w:r>
                      </w:p>
                    </w:tc>
                    <w:tc>
                      <w:tcPr>
                        <w:tcW w:w="94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jc w:val="right"/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  <w:t>0,00 zł</w:t>
                        </w:r>
                      </w:p>
                    </w:tc>
                  </w:tr>
                  <w:tr w:rsidR="00042DF4" w:rsidTr="00B13A35">
                    <w:trPr>
                      <w:cantSplit/>
                      <w:trHeight w:val="137"/>
                    </w:trPr>
                    <w:tc>
                      <w:tcPr>
                        <w:tcW w:w="7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42DF4" w:rsidRDefault="00042DF4">
                        <w:pPr>
                          <w:pStyle w:val="Nagwek"/>
                          <w:tabs>
                            <w:tab w:val="clear" w:pos="4536"/>
                            <w:tab w:val="clear" w:pos="9072"/>
                          </w:tabs>
                          <w:spacing w:before="100"/>
                          <w:ind w:firstLine="301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ascii="Calibri" w:hAnsi="Calibri" w:cs="Arial"/>
                            <w:sz w:val="16"/>
                            <w:szCs w:val="16"/>
                            <w:lang w:val="pl-PL"/>
                          </w:rPr>
                          <w:t>Zadanie 2 [tekst]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  <w:t>0,00 zł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  <w:t>0,00 zł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  <w:t>0,00 zł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  <w:t>0,00 zł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  <w:t>0,00 zł</w:t>
                        </w:r>
                      </w:p>
                    </w:tc>
                    <w:tc>
                      <w:tcPr>
                        <w:tcW w:w="94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jc w:val="right"/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  <w:t>0,00 zł</w:t>
                        </w:r>
                      </w:p>
                    </w:tc>
                  </w:tr>
                  <w:tr w:rsidR="00042DF4" w:rsidTr="00B13A35">
                    <w:trPr>
                      <w:cantSplit/>
                      <w:trHeight w:val="137"/>
                    </w:trPr>
                    <w:tc>
                      <w:tcPr>
                        <w:tcW w:w="7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42DF4" w:rsidRDefault="00042DF4">
                        <w:pPr>
                          <w:pStyle w:val="Nagwek"/>
                          <w:tabs>
                            <w:tab w:val="clear" w:pos="4536"/>
                            <w:tab w:val="clear" w:pos="9072"/>
                          </w:tabs>
                          <w:spacing w:before="100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sz w:val="16"/>
                            <w:szCs w:val="16"/>
                            <w:lang w:val="pl-PL"/>
                          </w:rPr>
                          <w:t>5.1.2 Koszty pośrednie (ryczałt)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  <w:t>0,00 zł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  <w:t>0,00 zł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  <w:t>0,00 zł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  <w:t>0,00 zł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  <w:t>0,00 zł</w:t>
                        </w:r>
                      </w:p>
                    </w:tc>
                    <w:tc>
                      <w:tcPr>
                        <w:tcW w:w="94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jc w:val="right"/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  <w:t>0,00 zł</w:t>
                        </w:r>
                      </w:p>
                    </w:tc>
                  </w:tr>
                  <w:tr w:rsidR="00042DF4" w:rsidTr="00B13A35">
                    <w:trPr>
                      <w:cantSplit/>
                      <w:trHeight w:val="137"/>
                    </w:trPr>
                    <w:tc>
                      <w:tcPr>
                        <w:tcW w:w="7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42DF4" w:rsidRDefault="00042DF4">
                        <w:pPr>
                          <w:pStyle w:val="Nagwek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ascii="Calibri" w:hAnsi="Calibri" w:cs="Arial"/>
                            <w:sz w:val="16"/>
                            <w:szCs w:val="16"/>
                            <w:lang w:val="pl-PL"/>
                          </w:rPr>
                          <w:t xml:space="preserve">    jako % kosztów bezpośrednich (5.1.2/5.1.1)</w:t>
                        </w:r>
                      </w:p>
                    </w:tc>
                    <w:tc>
                      <w:tcPr>
                        <w:tcW w:w="387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snapToGrid w:val="0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</w:p>
                    </w:tc>
                    <w:tc>
                      <w:tcPr>
                        <w:tcW w:w="94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snapToGrid w:val="0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</w:p>
                    </w:tc>
                  </w:tr>
                  <w:tr w:rsidR="00042DF4" w:rsidTr="00B13A35">
                    <w:trPr>
                      <w:gridAfter w:val="1"/>
                      <w:wAfter w:w="13" w:type="dxa"/>
                      <w:cantSplit/>
                      <w:trHeight w:val="164"/>
                    </w:trPr>
                    <w:tc>
                      <w:tcPr>
                        <w:tcW w:w="713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42DF4" w:rsidRDefault="00042DF4">
                        <w:pPr>
                          <w:pStyle w:val="Nagwek"/>
                          <w:tabs>
                            <w:tab w:val="clear" w:pos="4536"/>
                            <w:tab w:val="clear" w:pos="9072"/>
                          </w:tabs>
                          <w:snapToGrid w:val="0"/>
                          <w:spacing w:before="100"/>
                          <w:rPr>
                            <w:rFonts w:ascii="Calibri" w:hAnsi="Calibri" w:cs="Arial"/>
                            <w:b/>
                            <w:sz w:val="16"/>
                            <w:szCs w:val="16"/>
                            <w:lang w:val="pl-PL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snapToGrid w:val="0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snapToGrid w:val="0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snapToGrid w:val="0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snapToGrid w:val="0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</w:p>
                    </w:tc>
                    <w:tc>
                      <w:tcPr>
                        <w:tcW w:w="84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snapToGrid w:val="0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</w:p>
                    </w:tc>
                    <w:tc>
                      <w:tcPr>
                        <w:tcW w:w="93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snapToGrid w:val="0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</w:p>
                    </w:tc>
                  </w:tr>
                  <w:tr w:rsidR="00042DF4" w:rsidTr="00B13A35">
                    <w:trPr>
                      <w:cantSplit/>
                      <w:trHeight w:val="137"/>
                    </w:trPr>
                    <w:tc>
                      <w:tcPr>
                        <w:tcW w:w="7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42DF4" w:rsidRDefault="00042DF4">
                        <w:pPr>
                          <w:pStyle w:val="Nagwek"/>
                          <w:tabs>
                            <w:tab w:val="clear" w:pos="4536"/>
                            <w:tab w:val="clear" w:pos="9072"/>
                          </w:tabs>
                          <w:spacing w:before="100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sz w:val="16"/>
                            <w:szCs w:val="16"/>
                            <w:lang w:val="pl-PL"/>
                          </w:rPr>
                          <w:t>5.2 Kwoty ryczałtowe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  <w:t>0,00 zł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  <w:t>0,00 zł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  <w:t>0,00 zł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  <w:t>0,00 zł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  <w:t>0,00 zł</w:t>
                        </w:r>
                      </w:p>
                    </w:tc>
                    <w:tc>
                      <w:tcPr>
                        <w:tcW w:w="94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jc w:val="right"/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  <w:t>0,00 zł</w:t>
                        </w:r>
                      </w:p>
                    </w:tc>
                  </w:tr>
                  <w:tr w:rsidR="00042DF4" w:rsidTr="00B13A35">
                    <w:trPr>
                      <w:cantSplit/>
                      <w:trHeight w:val="137"/>
                    </w:trPr>
                    <w:tc>
                      <w:tcPr>
                        <w:tcW w:w="7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42DF4" w:rsidRDefault="00042DF4">
                        <w:pPr>
                          <w:pStyle w:val="Nagwek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ascii="Calibri" w:hAnsi="Calibri" w:cs="Arial"/>
                            <w:sz w:val="16"/>
                            <w:szCs w:val="16"/>
                            <w:lang w:val="pl-PL"/>
                          </w:rPr>
                          <w:t xml:space="preserve">    jako % wartości 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16"/>
                            <w:szCs w:val="16"/>
                            <w:lang w:val="pl-PL"/>
                          </w:rPr>
                          <w:t>projektu</w:t>
                        </w:r>
                        <w:proofErr w:type="spellEnd"/>
                        <w:r>
                          <w:rPr>
                            <w:rFonts w:ascii="Calibri" w:hAnsi="Calibri" w:cs="Arial"/>
                            <w:sz w:val="16"/>
                            <w:szCs w:val="16"/>
                            <w:lang w:val="pl-PL"/>
                          </w:rPr>
                          <w:t xml:space="preserve"> ogółem (5.2/5.1)</w:t>
                        </w:r>
                      </w:p>
                    </w:tc>
                    <w:tc>
                      <w:tcPr>
                        <w:tcW w:w="387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snapToGrid w:val="0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</w:p>
                    </w:tc>
                    <w:tc>
                      <w:tcPr>
                        <w:tcW w:w="94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jc w:val="right"/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  <w:t>0,00%</w:t>
                        </w:r>
                      </w:p>
                    </w:tc>
                  </w:tr>
                  <w:tr w:rsidR="00042DF4" w:rsidTr="00B13A35">
                    <w:trPr>
                      <w:cantSplit/>
                      <w:trHeight w:val="137"/>
                    </w:trPr>
                    <w:tc>
                      <w:tcPr>
                        <w:tcW w:w="7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42DF4" w:rsidRDefault="00042DF4">
                        <w:pPr>
                          <w:pStyle w:val="Nagwek"/>
                          <w:tabs>
                            <w:tab w:val="clear" w:pos="4536"/>
                            <w:tab w:val="clear" w:pos="9072"/>
                          </w:tabs>
                          <w:spacing w:before="100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sz w:val="16"/>
                            <w:szCs w:val="16"/>
                            <w:lang w:val="pl-PL"/>
                          </w:rPr>
                          <w:t>5.3 Stawki jednostkowe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  <w:t>0,00 zł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  <w:t>0,00 zł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  <w:t>0,00 zł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  <w:t>0,00 zł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  <w:t>0,00 zł</w:t>
                        </w:r>
                      </w:p>
                    </w:tc>
                    <w:tc>
                      <w:tcPr>
                        <w:tcW w:w="94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jc w:val="right"/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  <w:t>0,00 zł</w:t>
                        </w:r>
                      </w:p>
                    </w:tc>
                  </w:tr>
                  <w:tr w:rsidR="00042DF4" w:rsidTr="00B13A35">
                    <w:trPr>
                      <w:cantSplit/>
                      <w:trHeight w:val="137"/>
                    </w:trPr>
                    <w:tc>
                      <w:tcPr>
                        <w:tcW w:w="71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42DF4" w:rsidRDefault="00042DF4">
                        <w:pPr>
                          <w:pStyle w:val="Nagwek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ascii="Calibri" w:hAnsi="Calibri" w:cs="Arial"/>
                            <w:sz w:val="16"/>
                            <w:szCs w:val="16"/>
                            <w:lang w:val="pl-PL"/>
                          </w:rPr>
                          <w:t xml:space="preserve">    jako % wartości 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16"/>
                            <w:szCs w:val="16"/>
                            <w:lang w:val="pl-PL"/>
                          </w:rPr>
                          <w:t>projektu</w:t>
                        </w:r>
                        <w:proofErr w:type="spellEnd"/>
                        <w:r>
                          <w:rPr>
                            <w:rFonts w:ascii="Calibri" w:hAnsi="Calibri" w:cs="Arial"/>
                            <w:sz w:val="16"/>
                            <w:szCs w:val="16"/>
                            <w:lang w:val="pl-PL"/>
                          </w:rPr>
                          <w:t xml:space="preserve"> ogółem (5.3/5.1)</w:t>
                        </w:r>
                      </w:p>
                    </w:tc>
                    <w:tc>
                      <w:tcPr>
                        <w:tcW w:w="387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snapToGrid w:val="0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</w:p>
                    </w:tc>
                    <w:tc>
                      <w:tcPr>
                        <w:tcW w:w="94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snapToGrid w:val="0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</w:p>
                    </w:tc>
                  </w:tr>
                  <w:tr w:rsidR="00042DF4" w:rsidTr="00B13A35">
                    <w:trPr>
                      <w:gridAfter w:val="1"/>
                      <w:wAfter w:w="13" w:type="dxa"/>
                      <w:cantSplit/>
                      <w:trHeight w:val="248"/>
                    </w:trPr>
                    <w:tc>
                      <w:tcPr>
                        <w:tcW w:w="11013" w:type="dxa"/>
                        <w:gridSpan w:val="6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42DF4" w:rsidRDefault="00042DF4">
                        <w:pPr>
                          <w:pStyle w:val="Nagwek"/>
                          <w:tabs>
                            <w:tab w:val="clear" w:pos="4536"/>
                            <w:tab w:val="clear" w:pos="9072"/>
                          </w:tabs>
                          <w:snapToGrid w:val="0"/>
                          <w:spacing w:before="100"/>
                          <w:rPr>
                            <w:rFonts w:ascii="Calibri" w:hAnsi="Calibri" w:cs="Arial"/>
                            <w:sz w:val="16"/>
                            <w:szCs w:val="16"/>
                            <w:lang w:val="pl-PL"/>
                          </w:rPr>
                        </w:pPr>
                      </w:p>
                    </w:tc>
                    <w:tc>
                      <w:tcPr>
                        <w:tcW w:w="93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snapToGrid w:val="0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</w:p>
                    </w:tc>
                  </w:tr>
                  <w:tr w:rsidR="00042DF4" w:rsidTr="00B13A35">
                    <w:trPr>
                      <w:cantSplit/>
                      <w:trHeight w:val="248"/>
                    </w:trPr>
                    <w:tc>
                      <w:tcPr>
                        <w:tcW w:w="11013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42DF4" w:rsidRDefault="00042DF4">
                        <w:pPr>
                          <w:pStyle w:val="Nagwek"/>
                          <w:spacing w:before="100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sz w:val="16"/>
                            <w:szCs w:val="16"/>
                            <w:lang w:val="pl-PL"/>
                          </w:rPr>
                          <w:t xml:space="preserve">5.4 Personel 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b/>
                            <w:sz w:val="16"/>
                            <w:szCs w:val="16"/>
                            <w:lang w:val="pl-PL"/>
                          </w:rPr>
                          <w:t>projektu</w:t>
                        </w:r>
                        <w:proofErr w:type="spellEnd"/>
                        <w:r>
                          <w:rPr>
                            <w:rFonts w:ascii="Calibri" w:hAnsi="Calibri" w:cs="Arial"/>
                            <w:b/>
                            <w:sz w:val="16"/>
                            <w:szCs w:val="16"/>
                            <w:lang w:val="pl-PL"/>
                          </w:rPr>
                          <w:t xml:space="preserve"> w kosztach ogółem</w:t>
                        </w:r>
                      </w:p>
                    </w:tc>
                    <w:tc>
                      <w:tcPr>
                        <w:tcW w:w="94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jc w:val="right"/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  <w:t>0,00 zł</w:t>
                        </w:r>
                      </w:p>
                    </w:tc>
                  </w:tr>
                  <w:tr w:rsidR="00042DF4" w:rsidTr="00B13A35">
                    <w:trPr>
                      <w:cantSplit/>
                      <w:trHeight w:val="248"/>
                    </w:trPr>
                    <w:tc>
                      <w:tcPr>
                        <w:tcW w:w="11013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42DF4" w:rsidRDefault="00042DF4">
                        <w:pPr>
                          <w:pStyle w:val="Nagwek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ascii="Calibri" w:hAnsi="Calibri" w:cs="Arial"/>
                            <w:sz w:val="16"/>
                            <w:szCs w:val="16"/>
                            <w:lang w:val="pl-PL"/>
                          </w:rPr>
                          <w:t xml:space="preserve">    jako % wartości 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16"/>
                            <w:szCs w:val="16"/>
                            <w:lang w:val="pl-PL"/>
                          </w:rPr>
                          <w:t>projektu</w:t>
                        </w:r>
                        <w:proofErr w:type="spellEnd"/>
                        <w:r>
                          <w:rPr>
                            <w:rFonts w:ascii="Calibri" w:hAnsi="Calibri" w:cs="Arial"/>
                            <w:sz w:val="16"/>
                            <w:szCs w:val="16"/>
                            <w:lang w:val="pl-PL"/>
                          </w:rPr>
                          <w:t xml:space="preserve"> ogółem (5.4/5.1)</w:t>
                        </w:r>
                      </w:p>
                    </w:tc>
                    <w:tc>
                      <w:tcPr>
                        <w:tcW w:w="94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snapToGrid w:val="0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</w:p>
                    </w:tc>
                  </w:tr>
                  <w:tr w:rsidR="00042DF4" w:rsidTr="00B13A35">
                    <w:trPr>
                      <w:cantSplit/>
                      <w:trHeight w:val="248"/>
                    </w:trPr>
                    <w:tc>
                      <w:tcPr>
                        <w:tcW w:w="11013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42DF4" w:rsidRDefault="00042DF4" w:rsidP="00DD3197">
                        <w:pPr>
                          <w:pStyle w:val="Nagwek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sz w:val="16"/>
                            <w:szCs w:val="16"/>
                            <w:lang w:val="pl-PL"/>
                          </w:rPr>
                          <w:t>5.5 M</w:t>
                        </w:r>
                        <w:r w:rsidRPr="00DD3197">
                          <w:rPr>
                            <w:rFonts w:ascii="Calibri" w:hAnsi="Calibri" w:cs="Arial"/>
                            <w:b/>
                            <w:sz w:val="16"/>
                            <w:szCs w:val="16"/>
                            <w:lang w:val="pl-PL"/>
                          </w:rPr>
                          <w:t>echanizm racjonalnych usprawnień</w:t>
                        </w:r>
                        <w:r>
                          <w:rPr>
                            <w:rFonts w:ascii="Calibri" w:hAnsi="Calibri" w:cs="Arial"/>
                            <w:b/>
                            <w:sz w:val="16"/>
                            <w:szCs w:val="16"/>
                            <w:lang w:val="pl-PL"/>
                          </w:rPr>
                          <w:t xml:space="preserve"> w kosztach ogółem</w:t>
                        </w:r>
                      </w:p>
                    </w:tc>
                    <w:tc>
                      <w:tcPr>
                        <w:tcW w:w="94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jc w:val="right"/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  <w:t>0,00 zł</w:t>
                        </w:r>
                      </w:p>
                    </w:tc>
                  </w:tr>
                  <w:tr w:rsidR="00042DF4" w:rsidTr="00B13A35">
                    <w:trPr>
                      <w:cantSplit/>
                      <w:trHeight w:val="248"/>
                    </w:trPr>
                    <w:tc>
                      <w:tcPr>
                        <w:tcW w:w="11013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42DF4" w:rsidRDefault="00042DF4">
                        <w:pPr>
                          <w:pStyle w:val="Nagwek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ascii="Calibri" w:hAnsi="Calibri" w:cs="Arial"/>
                            <w:sz w:val="16"/>
                            <w:szCs w:val="16"/>
                            <w:lang w:val="pl-PL"/>
                          </w:rPr>
                          <w:t xml:space="preserve">    jako % wartości 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16"/>
                            <w:szCs w:val="16"/>
                            <w:lang w:val="pl-PL"/>
                          </w:rPr>
                          <w:t>projektu</w:t>
                        </w:r>
                        <w:proofErr w:type="spellEnd"/>
                        <w:r>
                          <w:rPr>
                            <w:rFonts w:ascii="Calibri" w:hAnsi="Calibri" w:cs="Arial"/>
                            <w:sz w:val="16"/>
                            <w:szCs w:val="16"/>
                            <w:lang w:val="pl-PL"/>
                          </w:rPr>
                          <w:t xml:space="preserve"> ogółem (5.5/5.1)</w:t>
                        </w:r>
                      </w:p>
                    </w:tc>
                    <w:tc>
                      <w:tcPr>
                        <w:tcW w:w="94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snapToGrid w:val="0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</w:p>
                    </w:tc>
                  </w:tr>
                  <w:tr w:rsidR="00042DF4" w:rsidTr="00B13A35">
                    <w:trPr>
                      <w:cantSplit/>
                      <w:trHeight w:val="248"/>
                    </w:trPr>
                    <w:tc>
                      <w:tcPr>
                        <w:tcW w:w="11013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42DF4" w:rsidRDefault="00042DF4">
                        <w:pPr>
                          <w:pStyle w:val="Nagwek"/>
                          <w:spacing w:before="100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sz w:val="16"/>
                            <w:szCs w:val="16"/>
                            <w:lang w:val="pl-PL"/>
                          </w:rPr>
                          <w:t xml:space="preserve">5.6 Środki trwałe w kosztach ogółem </w:t>
                        </w:r>
                      </w:p>
                    </w:tc>
                    <w:tc>
                      <w:tcPr>
                        <w:tcW w:w="94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jc w:val="right"/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  <w:t>0,00 zł</w:t>
                        </w:r>
                      </w:p>
                    </w:tc>
                  </w:tr>
                  <w:tr w:rsidR="00042DF4" w:rsidTr="00B13A35">
                    <w:trPr>
                      <w:cantSplit/>
                      <w:trHeight w:val="248"/>
                    </w:trPr>
                    <w:tc>
                      <w:tcPr>
                        <w:tcW w:w="11013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42DF4" w:rsidRDefault="00042DF4">
                        <w:pPr>
                          <w:pStyle w:val="Nagwek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ascii="Calibri" w:hAnsi="Calibri" w:cs="Arial"/>
                            <w:sz w:val="16"/>
                            <w:szCs w:val="16"/>
                            <w:lang w:val="pl-PL"/>
                          </w:rPr>
                          <w:t xml:space="preserve">    jako % wartości 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16"/>
                            <w:szCs w:val="16"/>
                            <w:lang w:val="pl-PL"/>
                          </w:rPr>
                          <w:t>projektu</w:t>
                        </w:r>
                        <w:proofErr w:type="spellEnd"/>
                        <w:r>
                          <w:rPr>
                            <w:rFonts w:ascii="Calibri" w:hAnsi="Calibri" w:cs="Arial"/>
                            <w:sz w:val="16"/>
                            <w:szCs w:val="16"/>
                            <w:lang w:val="pl-PL"/>
                          </w:rPr>
                          <w:t xml:space="preserve"> ogółem (5.6/5.1)</w:t>
                        </w:r>
                      </w:p>
                    </w:tc>
                    <w:tc>
                      <w:tcPr>
                        <w:tcW w:w="94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snapToGrid w:val="0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</w:p>
                    </w:tc>
                  </w:tr>
                  <w:tr w:rsidR="00042DF4" w:rsidTr="00B13A35">
                    <w:trPr>
                      <w:cantSplit/>
                      <w:trHeight w:val="248"/>
                    </w:trPr>
                    <w:tc>
                      <w:tcPr>
                        <w:tcW w:w="11013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42DF4" w:rsidRDefault="00042DF4">
                        <w:pPr>
                          <w:pStyle w:val="Nagwek"/>
                          <w:spacing w:before="100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sz w:val="16"/>
                            <w:szCs w:val="16"/>
                            <w:lang w:val="pl-PL"/>
                          </w:rPr>
                          <w:t xml:space="preserve">5.7 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b/>
                            <w:sz w:val="16"/>
                            <w:szCs w:val="16"/>
                            <w:lang w:val="pl-PL"/>
                          </w:rPr>
                          <w:t>Cross-financing</w:t>
                        </w:r>
                        <w:proofErr w:type="spellEnd"/>
                        <w:r>
                          <w:rPr>
                            <w:rFonts w:ascii="Calibri" w:hAnsi="Calibri" w:cs="Arial"/>
                            <w:b/>
                            <w:sz w:val="16"/>
                            <w:szCs w:val="16"/>
                            <w:lang w:val="pl-PL"/>
                          </w:rPr>
                          <w:t xml:space="preserve"> w kosztach ogółem</w:t>
                        </w:r>
                      </w:p>
                    </w:tc>
                    <w:tc>
                      <w:tcPr>
                        <w:tcW w:w="94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jc w:val="right"/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  <w:t>0,00 zł</w:t>
                        </w:r>
                      </w:p>
                    </w:tc>
                  </w:tr>
                  <w:tr w:rsidR="00042DF4" w:rsidTr="00B13A35">
                    <w:trPr>
                      <w:cantSplit/>
                      <w:trHeight w:val="248"/>
                    </w:trPr>
                    <w:tc>
                      <w:tcPr>
                        <w:tcW w:w="11013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42DF4" w:rsidRDefault="00042DF4">
                        <w:pPr>
                          <w:pStyle w:val="Nagwek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ascii="Calibri" w:hAnsi="Calibri" w:cs="Arial"/>
                            <w:sz w:val="16"/>
                            <w:szCs w:val="16"/>
                            <w:lang w:val="pl-PL"/>
                          </w:rPr>
                          <w:t xml:space="preserve">    jako % wartości dofinansowania 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16"/>
                            <w:szCs w:val="16"/>
                            <w:lang w:val="pl-PL"/>
                          </w:rPr>
                          <w:t>projektu</w:t>
                        </w:r>
                        <w:proofErr w:type="spellEnd"/>
                        <w:r>
                          <w:rPr>
                            <w:rFonts w:ascii="Calibri" w:hAnsi="Calibri" w:cs="Arial"/>
                            <w:sz w:val="16"/>
                            <w:szCs w:val="16"/>
                            <w:lang w:val="pl-PL"/>
                          </w:rPr>
                          <w:t xml:space="preserve">  (5.7/5.11)</w:t>
                        </w:r>
                      </w:p>
                    </w:tc>
                    <w:tc>
                      <w:tcPr>
                        <w:tcW w:w="94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snapToGrid w:val="0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</w:p>
                    </w:tc>
                  </w:tr>
                  <w:tr w:rsidR="00042DF4" w:rsidTr="00B13A35">
                    <w:trPr>
                      <w:cantSplit/>
                      <w:trHeight w:val="248"/>
                    </w:trPr>
                    <w:tc>
                      <w:tcPr>
                        <w:tcW w:w="11013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42DF4" w:rsidRDefault="00042DF4">
                        <w:pPr>
                          <w:pStyle w:val="Nagwek"/>
                          <w:spacing w:before="100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sz w:val="16"/>
                            <w:szCs w:val="16"/>
                            <w:lang w:val="pl-PL"/>
                          </w:rPr>
                          <w:t>5.8 Wydatki poniesione poza terytorium UE</w:t>
                        </w:r>
                      </w:p>
                    </w:tc>
                    <w:tc>
                      <w:tcPr>
                        <w:tcW w:w="94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jc w:val="right"/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  <w:t>0,00 zł</w:t>
                        </w:r>
                      </w:p>
                    </w:tc>
                  </w:tr>
                  <w:tr w:rsidR="00042DF4" w:rsidTr="00B13A35">
                    <w:trPr>
                      <w:cantSplit/>
                      <w:trHeight w:val="248"/>
                    </w:trPr>
                    <w:tc>
                      <w:tcPr>
                        <w:tcW w:w="11013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42DF4" w:rsidRDefault="00042DF4">
                        <w:pPr>
                          <w:pStyle w:val="Nagwek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rFonts w:ascii="Calibri" w:hAnsi="Calibri" w:cs="Arial"/>
                            <w:sz w:val="16"/>
                            <w:szCs w:val="16"/>
                            <w:lang w:val="pl-PL"/>
                          </w:rPr>
                          <w:t xml:space="preserve">    jako % wartości 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16"/>
                            <w:szCs w:val="16"/>
                            <w:lang w:val="pl-PL"/>
                          </w:rPr>
                          <w:t>projektu</w:t>
                        </w:r>
                        <w:proofErr w:type="spellEnd"/>
                        <w:r>
                          <w:rPr>
                            <w:rFonts w:ascii="Calibri" w:hAnsi="Calibri" w:cs="Arial"/>
                            <w:sz w:val="16"/>
                            <w:szCs w:val="16"/>
                            <w:lang w:val="pl-PL"/>
                          </w:rPr>
                          <w:t xml:space="preserve"> ogółem (5.8/5.1)</w:t>
                        </w:r>
                      </w:p>
                    </w:tc>
                    <w:tc>
                      <w:tcPr>
                        <w:tcW w:w="94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pStyle w:val="Nagwek7"/>
                          <w:snapToGrid w:val="0"/>
                          <w:jc w:val="right"/>
                          <w:rPr>
                            <w:rFonts w:cs="Arial"/>
                            <w:sz w:val="16"/>
                            <w:szCs w:val="16"/>
                            <w:lang w:val="pl-PL"/>
                          </w:rPr>
                        </w:pPr>
                      </w:p>
                    </w:tc>
                  </w:tr>
                  <w:tr w:rsidR="00042DF4" w:rsidTr="00B13A35">
                    <w:trPr>
                      <w:gridAfter w:val="1"/>
                      <w:wAfter w:w="13" w:type="dxa"/>
                      <w:cantSplit/>
                      <w:trHeight w:val="155"/>
                    </w:trPr>
                    <w:tc>
                      <w:tcPr>
                        <w:tcW w:w="713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42DF4" w:rsidRDefault="00042DF4">
                        <w:pPr>
                          <w:snapToGrid w:val="0"/>
                          <w:rPr>
                            <w:rFonts w:ascii="Calibri" w:hAnsi="Calibri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42DF4" w:rsidRDefault="00042DF4">
                        <w:pPr>
                          <w:snapToGrid w:val="0"/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42DF4" w:rsidRDefault="00042DF4">
                        <w:pPr>
                          <w:snapToGrid w:val="0"/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42DF4" w:rsidRDefault="00042DF4">
                        <w:pPr>
                          <w:snapToGrid w:val="0"/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5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42DF4" w:rsidRDefault="00042DF4">
                        <w:pPr>
                          <w:snapToGrid w:val="0"/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4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42DF4" w:rsidRDefault="00042DF4">
                        <w:pPr>
                          <w:snapToGrid w:val="0"/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3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42DF4" w:rsidRDefault="00042DF4">
                        <w:pPr>
                          <w:snapToGrid w:val="0"/>
                          <w:jc w:val="right"/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42DF4" w:rsidRDefault="00042DF4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FB42DD" w:rsidRDefault="00FB42DD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Akapitzlist1"/>
        <w:ind w:left="0"/>
      </w:pPr>
      <w:r>
        <w:rPr>
          <w:rFonts w:ascii="Calibri" w:hAnsi="Calibri" w:cs="Calibri"/>
          <w:b/>
          <w:sz w:val="20"/>
          <w:szCs w:val="20"/>
        </w:rPr>
        <w:t xml:space="preserve">   </w:t>
      </w: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4F6926" w:rsidRDefault="00101769" w:rsidP="004F6926">
      <w:pPr>
        <w:tabs>
          <w:tab w:val="left" w:pos="2295"/>
        </w:tabs>
      </w:pPr>
      <w:r>
        <w:t xml:space="preserve"> </w:t>
      </w:r>
      <w:r>
        <w:tab/>
      </w:r>
    </w:p>
    <w:p w:rsidR="000F7BF5" w:rsidRDefault="000F7BF5"/>
    <w:p w:rsidR="000F7BF5" w:rsidRDefault="000F7BF5"/>
    <w:p w:rsidR="000F7BF5" w:rsidRDefault="000F7BF5"/>
    <w:tbl>
      <w:tblPr>
        <w:tblW w:w="119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38"/>
        <w:gridCol w:w="758"/>
        <w:gridCol w:w="758"/>
        <w:gridCol w:w="758"/>
        <w:gridCol w:w="758"/>
        <w:gridCol w:w="843"/>
        <w:gridCol w:w="930"/>
        <w:gridCol w:w="13"/>
      </w:tblGrid>
      <w:tr w:rsidR="00B13A35" w:rsidTr="00E17E5C">
        <w:trPr>
          <w:gridAfter w:val="1"/>
          <w:wAfter w:w="13" w:type="dxa"/>
          <w:cantSplit/>
          <w:trHeight w:val="155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13A35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5.9 Wkład własny (5.9.3+5.9.4+5.9.5+5.9.6)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13A35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A35" w:rsidRDefault="00B13A35" w:rsidP="00E17E5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5.9.1 w tym wkład prywatny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A35" w:rsidRDefault="00B13A35" w:rsidP="00E17E5C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Pr="00901DFE" w:rsidRDefault="00B6663B" w:rsidP="00B6663B">
            <w:pPr>
              <w:rPr>
                <w:rFonts w:ascii="Calibri" w:hAnsi="Calibri" w:cs="Arial"/>
                <w:sz w:val="16"/>
                <w:szCs w:val="16"/>
              </w:rPr>
            </w:pPr>
            <w:r w:rsidRPr="00901DFE">
              <w:rPr>
                <w:rFonts w:ascii="Calibri" w:hAnsi="Calibri"/>
                <w:sz w:val="16"/>
                <w:szCs w:val="16"/>
                <w:lang w:eastAsia="pl-PL"/>
              </w:rPr>
              <w:t xml:space="preserve">       5.9.1.1 w tym wkład prywatny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Pr="00901DFE" w:rsidRDefault="00B6663B" w:rsidP="00B6663B">
            <w:pPr>
              <w:rPr>
                <w:rFonts w:ascii="Calibri" w:hAnsi="Calibri" w:cs="Arial"/>
                <w:sz w:val="16"/>
                <w:szCs w:val="16"/>
              </w:rPr>
            </w:pPr>
            <w:r w:rsidRPr="00901DFE">
              <w:rPr>
                <w:rFonts w:ascii="Calibri" w:hAnsi="Calibri"/>
                <w:sz w:val="16"/>
                <w:szCs w:val="16"/>
                <w:lang w:eastAsia="pl-PL"/>
              </w:rPr>
              <w:t xml:space="preserve">       5.9.1.2 w tym wkład prywatny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  5.9.2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w tym wkład  prywatny wymagany przepisami pomocy publicznej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5.9.3 wkład niepieniężny w kosztach bezpośrednich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5.9.4 wkład finansowy 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250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5.9.5 wkład niepieniężny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250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5.9.6 wkład finansowy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5.10 Dochód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br/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t xml:space="preserve">[w rozumieniu art. 61 rozporządzenia CPR; </w:t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br/>
              <w:t>nie dotyczy dochodu incydentalnego]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:rsidTr="00E17E5C">
        <w:trPr>
          <w:gridAfter w:val="1"/>
          <w:wAfter w:w="13" w:type="dxa"/>
          <w:cantSplit/>
          <w:trHeight w:val="82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6663B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5.11 Wnioskowane dofinansowanie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[5.1 – 5.9 – 5.10]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5"/>
        <w:gridCol w:w="4819"/>
      </w:tblGrid>
      <w:tr w:rsidR="00531DB8" w:rsidTr="00531DB8">
        <w:trPr>
          <w:trHeight w:val="270"/>
        </w:trPr>
        <w:tc>
          <w:tcPr>
            <w:tcW w:w="7225" w:type="dxa"/>
            <w:shd w:val="clear" w:color="auto" w:fill="auto"/>
          </w:tcPr>
          <w:p w:rsidR="00531DB8" w:rsidRDefault="00531DB8" w:rsidP="00531DB8"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5.12 Koszt przypadający na jednego uczestnika </w:t>
            </w:r>
          </w:p>
        </w:tc>
        <w:tc>
          <w:tcPr>
            <w:tcW w:w="4819" w:type="dxa"/>
            <w:shd w:val="clear" w:color="auto" w:fill="auto"/>
          </w:tcPr>
          <w:p w:rsidR="00531DB8" w:rsidRDefault="00531DB8" w:rsidP="00531DB8">
            <w:pPr>
              <w:jc w:val="right"/>
            </w:pPr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</w:tr>
    </w:tbl>
    <w:p w:rsidR="00531DB8" w:rsidRDefault="00531DB8" w:rsidP="00531DB8"/>
    <w:p w:rsidR="00531DB8" w:rsidRDefault="00531DB8" w:rsidP="00531DB8"/>
    <w:tbl>
      <w:tblPr>
        <w:tblpPr w:leftFromText="141" w:rightFromText="141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850"/>
        <w:gridCol w:w="709"/>
        <w:gridCol w:w="851"/>
        <w:gridCol w:w="708"/>
        <w:gridCol w:w="851"/>
        <w:gridCol w:w="987"/>
      </w:tblGrid>
      <w:tr w:rsidR="00531DB8" w:rsidTr="00531DB8">
        <w:trPr>
          <w:trHeight w:val="270"/>
        </w:trPr>
        <w:tc>
          <w:tcPr>
            <w:tcW w:w="7088" w:type="dxa"/>
            <w:shd w:val="clear" w:color="auto" w:fill="auto"/>
          </w:tcPr>
          <w:p w:rsidR="00531DB8" w:rsidRDefault="00531DB8" w:rsidP="00531DB8">
            <w:r w:rsidRPr="008339C1">
              <w:rPr>
                <w:rFonts w:ascii="Calibri" w:hAnsi="Calibri" w:cs="Arial"/>
                <w:b/>
                <w:bCs/>
                <w:sz w:val="16"/>
                <w:szCs w:val="16"/>
              </w:rPr>
              <w:t>5.13 Dotacje</w:t>
            </w:r>
          </w:p>
        </w:tc>
        <w:tc>
          <w:tcPr>
            <w:tcW w:w="850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709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708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987" w:type="dxa"/>
            <w:shd w:val="clear" w:color="auto" w:fill="auto"/>
          </w:tcPr>
          <w:p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</w:tr>
    </w:tbl>
    <w:p w:rsidR="00101769" w:rsidRDefault="00DC7906" w:rsidP="00531DB8">
      <w:r>
        <w:rPr>
          <w:noProof/>
          <w:lang w:eastAsia="pl-PL"/>
        </w:rPr>
        <w:pict>
          <v:shape id="Text Box 3" o:spid="_x0000_s1027" type="#_x0000_t202" style="position:absolute;margin-left:2.6pt;margin-top:-6.95pt;width:601.55pt;height:17.7pt;z-index:-251658240;visibility:visible;mso-wrap-distance-left:0;mso-wrap-distance-right:7.0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" stroked="f">
            <v:fill opacity="0"/>
            <v:textbox inset="0,0,0,0">
              <w:txbxContent>
                <w:p w:rsidR="00042DF4" w:rsidRPr="00531DB8" w:rsidRDefault="00042DF4"/>
              </w:txbxContent>
            </v:textbox>
            <w10:wrap anchorx="margin"/>
          </v:shape>
        </w:pict>
      </w:r>
      <w:r w:rsidR="00531DB8">
        <w:tab/>
      </w:r>
    </w:p>
    <w:p w:rsidR="00EC00AA" w:rsidRDefault="00EC00AA" w:rsidP="00EC00AA"/>
    <w:p w:rsidR="005B2670" w:rsidRDefault="005B2670">
      <w:pPr>
        <w:suppressAutoHyphens w:val="0"/>
      </w:pPr>
      <w:r>
        <w:br w:type="page"/>
      </w:r>
    </w:p>
    <w:p w:rsidR="00101769" w:rsidRDefault="00101769"/>
    <w:p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DOŚWIAD</w:t>
      </w:r>
      <w:r>
        <w:rPr>
          <w:rFonts w:ascii="Calibri" w:hAnsi="Calibri" w:cs="Arial"/>
          <w:color w:val="FFFFFF"/>
        </w:rPr>
        <w:t>CZENIE</w:t>
      </w:r>
      <w:r>
        <w:rPr>
          <w:rFonts w:ascii="Calibri" w:hAnsi="Calibri" w:cs="Arial"/>
          <w:bCs w:val="0"/>
          <w:color w:val="FFFFFF"/>
        </w:rPr>
        <w:t xml:space="preserve"> I POTENCJAŁ </w:t>
      </w:r>
      <w:r>
        <w:rPr>
          <w:rFonts w:ascii="Calibri" w:hAnsi="Calibri" w:cs="Arial"/>
          <w:color w:val="FFFFFF"/>
        </w:rPr>
        <w:t>WNIOSKODAWCY I PARTNERA/-ÓW</w:t>
      </w:r>
    </w:p>
    <w:p w:rsidR="00101769" w:rsidRPr="00A56F7C" w:rsidRDefault="00101769" w:rsidP="00A56F7C">
      <w:pPr>
        <w:pStyle w:val="Nagwek3"/>
        <w:ind w:left="360" w:hanging="360"/>
        <w:jc w:val="both"/>
        <w:rPr>
          <w:rFonts w:ascii="Calibri" w:hAnsi="Calibri" w:cs="Calibri"/>
          <w:sz w:val="20"/>
          <w:szCs w:val="20"/>
        </w:rPr>
      </w:pPr>
    </w:p>
    <w:p w:rsidR="00101769" w:rsidRDefault="00101769">
      <w:pPr>
        <w:pStyle w:val="Nagwek3"/>
        <w:ind w:left="360" w:hanging="360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G.1</w:t>
      </w:r>
      <w:r>
        <w:rPr>
          <w:rFonts w:ascii="Calibri" w:hAnsi="Calibri" w:cs="Calibri"/>
          <w:sz w:val="20"/>
          <w:szCs w:val="20"/>
        </w:rPr>
        <w:tab/>
        <w:t xml:space="preserve">Doświadczenie Wnioskodawcy i Partnera/-ów w realizacji działań podobnych </w:t>
      </w:r>
      <w:proofErr w:type="spellStart"/>
      <w:r>
        <w:rPr>
          <w:rFonts w:ascii="Calibri" w:hAnsi="Calibri" w:cs="Calibri"/>
          <w:sz w:val="20"/>
          <w:szCs w:val="20"/>
        </w:rPr>
        <w:t>do</w:t>
      </w:r>
      <w:proofErr w:type="spellEnd"/>
      <w:r>
        <w:rPr>
          <w:rFonts w:ascii="Calibri" w:hAnsi="Calibri" w:cs="Calibri"/>
          <w:sz w:val="20"/>
          <w:szCs w:val="20"/>
        </w:rPr>
        <w:t xml:space="preserve"> założeń </w:t>
      </w:r>
      <w:proofErr w:type="spellStart"/>
      <w:r>
        <w:rPr>
          <w:rFonts w:ascii="Calibri" w:hAnsi="Calibri" w:cs="Calibri"/>
          <w:sz w:val="20"/>
          <w:szCs w:val="20"/>
        </w:rPr>
        <w:t>projektu</w:t>
      </w:r>
      <w:proofErr w:type="spellEnd"/>
      <w:r>
        <w:rPr>
          <w:rFonts w:ascii="Calibri" w:hAnsi="Calibri" w:cs="Calibri"/>
          <w:sz w:val="20"/>
          <w:szCs w:val="20"/>
        </w:rPr>
        <w:t xml:space="preserve"> - wykaz przedsięwzięć zakończonych (jeśli dotyczy)</w:t>
      </w:r>
    </w:p>
    <w:p w:rsidR="00101769" w:rsidRDefault="001017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(można wykazać </w:t>
      </w:r>
      <w:proofErr w:type="spellStart"/>
      <w:r>
        <w:rPr>
          <w:rFonts w:ascii="Calibri" w:hAnsi="Calibri" w:cs="Calibri"/>
          <w:i/>
          <w:sz w:val="20"/>
          <w:szCs w:val="20"/>
        </w:rPr>
        <w:t>max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. 3 </w:t>
      </w:r>
      <w:proofErr w:type="spellStart"/>
      <w:r>
        <w:rPr>
          <w:rFonts w:ascii="Calibri" w:hAnsi="Calibri" w:cs="Calibri"/>
          <w:i/>
          <w:sz w:val="20"/>
          <w:szCs w:val="20"/>
        </w:rPr>
        <w:t>projektów</w:t>
      </w:r>
      <w:proofErr w:type="spellEnd"/>
      <w:r>
        <w:rPr>
          <w:rFonts w:ascii="Calibri" w:hAnsi="Calibri" w:cs="Calibri"/>
          <w:i/>
          <w:sz w:val="20"/>
          <w:szCs w:val="20"/>
        </w:rPr>
        <w:t>/przedsięwzięć łącznie dla wnioskodawcy i partnera/-ów – niezależnie od źródła finansowania)</w:t>
      </w:r>
    </w:p>
    <w:tbl>
      <w:tblPr>
        <w:tblW w:w="0" w:type="auto"/>
        <w:tblInd w:w="-5" w:type="dxa"/>
        <w:tblLayout w:type="fixed"/>
        <w:tblLook w:val="0000"/>
      </w:tblPr>
      <w:tblGrid>
        <w:gridCol w:w="1576"/>
        <w:gridCol w:w="3812"/>
        <w:gridCol w:w="1623"/>
        <w:gridCol w:w="1537"/>
        <w:gridCol w:w="4280"/>
        <w:gridCol w:w="1465"/>
      </w:tblGrid>
      <w:tr w:rsidR="00101769"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Przedsięwzięcie finansowane ze środków EFS</w:t>
            </w: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Przedsięwzięcie finansowane</w:t>
            </w:r>
          </w:p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 innych źródeł niż EFS</w:t>
            </w:r>
          </w:p>
        </w:tc>
      </w:tr>
      <w:tr w:rsidR="00101769">
        <w:trPr>
          <w:trHeight w:val="24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Doświadczenie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 W, Partner - P1, P2,…]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Doświadczenie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–W, Partner - P1, P2,…]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48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Tytuł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projektu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przedsięwzięcia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  <w:tr w:rsidR="00101769" w:rsidTr="005B2670">
        <w:trPr>
          <w:trHeight w:val="84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i nr dokumentu będącego podstawą dofinansowania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Nazwa i nr dokumentu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będącego podstawą dofinansowania / Źródło finansowania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101769">
        <w:trPr>
          <w:trHeight w:val="68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Wartość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Wartość przedsięwzięcia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170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Rola w projekcie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Partner Wiodący (Wnioskodawca) 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Rola w przedsięwzięciu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Partner Wiodący (Wnioskodawca)</w:t>
            </w:r>
          </w:p>
        </w:tc>
      </w:tr>
      <w:tr w:rsidR="00101769">
        <w:trPr>
          <w:trHeight w:val="310"/>
        </w:trPr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Partner </w:t>
            </w: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Partner</w:t>
            </w:r>
          </w:p>
        </w:tc>
      </w:tr>
      <w:tr w:rsidR="00101769">
        <w:trPr>
          <w:trHeight w:val="195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Okres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 (od-do)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Okres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 (od-do)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480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a)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Realizacja wsparcia na rzecz grupy docelowej odpowiadającej grupie docelowej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proofErr w:type="spellEnd"/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Obszar a)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Doświadczenie w zakresie realizacji wsparcia na rzecz grupy docelowej odpowiadającej grupie docelowej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proofErr w:type="spellEnd"/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35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>
        <w:trPr>
          <w:trHeight w:val="46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i liczebność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(jeśli wybrano „tak”)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i liczebność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555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Obszar b)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zadań odpowiadających zadaniom merytorycznym przewidzianym w projekcie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(nie dotyczy zarządzania projektem)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proofErr w:type="spellEnd"/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b)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zakresie realizacji zadań odpowiadających zadaniom merytorycznym przewidzianym w projekcie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(nie dotyczy zarządzania projektem)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proofErr w:type="spellEnd"/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660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>
        <w:trPr>
          <w:trHeight w:val="1242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(forma i zakres) zrealizowanych zadań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(forma i zakres) zrealizowanych zadań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60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c)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zadań merytorycznych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obszarze geograficznym odpowiadającym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obszarowi realizacji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proofErr w:type="spellEnd"/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c)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realizacji zadań merytorycznych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obszarze geograficznym odpowiadającym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obszarowi realizacji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proofErr w:type="spellEnd"/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93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:rsidTr="00A56F7C">
        <w:trPr>
          <w:trHeight w:val="150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Obszar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Obszar 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51"/>
        </w:trPr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+ dodaj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+ dodaj</w:t>
            </w:r>
          </w:p>
        </w:tc>
      </w:tr>
    </w:tbl>
    <w:p w:rsidR="00775F49" w:rsidRDefault="00775F49">
      <w:pPr>
        <w:rPr>
          <w:rFonts w:ascii="Calibri" w:hAnsi="Calibri" w:cs="Calibri"/>
        </w:rPr>
      </w:pPr>
    </w:p>
    <w:p w:rsidR="0047137F" w:rsidRPr="00C7151E" w:rsidRDefault="00101769" w:rsidP="0047137F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G.2 </w:t>
      </w:r>
      <w:r>
        <w:rPr>
          <w:rFonts w:ascii="Calibri" w:hAnsi="Calibri" w:cs="Calibri"/>
          <w:b/>
          <w:sz w:val="20"/>
          <w:szCs w:val="20"/>
        </w:rPr>
        <w:tab/>
      </w:r>
    </w:p>
    <w:p w:rsidR="0047137F" w:rsidRDefault="0047137F" w:rsidP="0047137F">
      <w:pPr>
        <w:rPr>
          <w:rFonts w:ascii="Calibri" w:hAnsi="Calibri" w:cs="Calibri"/>
          <w:i/>
          <w:sz w:val="20"/>
          <w:szCs w:val="20"/>
        </w:rPr>
      </w:pPr>
      <w:r w:rsidRPr="00C7151E">
        <w:rPr>
          <w:rFonts w:ascii="Calibri" w:hAnsi="Calibri" w:cs="Arial"/>
          <w:b/>
          <w:sz w:val="20"/>
          <w:szCs w:val="20"/>
        </w:rPr>
        <w:t>Potencjał finansowy Wnioskodawcy  albo Wnioskodawcy i  Partnera/-ów</w:t>
      </w:r>
      <w:r>
        <w:rPr>
          <w:rFonts w:ascii="Calibri" w:hAnsi="Calibri" w:cs="Arial"/>
          <w:b/>
          <w:sz w:val="20"/>
          <w:szCs w:val="20"/>
        </w:rPr>
        <w:t xml:space="preserve"> (łącznie)</w:t>
      </w:r>
      <w:r w:rsidRPr="00C7151E">
        <w:rPr>
          <w:rFonts w:ascii="Calibri" w:hAnsi="Calibri" w:cs="Arial"/>
          <w:b/>
          <w:sz w:val="20"/>
          <w:szCs w:val="20"/>
        </w:rPr>
        <w:t>:</w:t>
      </w:r>
    </w:p>
    <w:tbl>
      <w:tblPr>
        <w:tblpPr w:leftFromText="141" w:rightFromText="141" w:vertAnchor="text" w:tblpX="3162" w:tblpY="1"/>
        <w:tblOverlap w:val="never"/>
        <w:tblW w:w="0" w:type="auto"/>
        <w:tblLayout w:type="fixed"/>
        <w:tblLook w:val="0000"/>
      </w:tblPr>
      <w:tblGrid>
        <w:gridCol w:w="4082"/>
      </w:tblGrid>
      <w:tr w:rsidR="0047137F" w:rsidTr="0073118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37F" w:rsidRDefault="0047137F" w:rsidP="00731184">
            <w:r>
              <w:rPr>
                <w:rFonts w:ascii="Calibri" w:hAnsi="Calibri" w:cs="Calibri"/>
                <w:i/>
                <w:sz w:val="20"/>
                <w:szCs w:val="20"/>
              </w:rPr>
              <w:t>Tekst [PLN]</w:t>
            </w:r>
          </w:p>
        </w:tc>
      </w:tr>
    </w:tbl>
    <w:p w:rsidR="0047137F" w:rsidRDefault="0047137F" w:rsidP="0047137F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:rsidR="00E31F77" w:rsidRDefault="00E31F77" w:rsidP="00775F49">
      <w:pPr>
        <w:jc w:val="both"/>
        <w:rPr>
          <w:rFonts w:ascii="Calibri" w:hAnsi="Calibri" w:cs="Calibri"/>
          <w:b/>
          <w:sz w:val="20"/>
          <w:szCs w:val="20"/>
        </w:rPr>
      </w:pPr>
    </w:p>
    <w:p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tym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15"/>
      </w:tblGrid>
      <w:tr w:rsidR="00E31F77" w:rsidRPr="009904D4" w:rsidTr="006B11FF">
        <w:tc>
          <w:tcPr>
            <w:tcW w:w="14315" w:type="dxa"/>
          </w:tcPr>
          <w:p w:rsidR="00E31F77" w:rsidRPr="009904D4" w:rsidRDefault="00E31F77" w:rsidP="006B11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</w:p>
    <w:p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tym potencjał Wnioskodawcy (jako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15"/>
      </w:tblGrid>
      <w:tr w:rsidR="00E31F77" w:rsidRPr="009904D4" w:rsidTr="006B11FF">
        <w:tc>
          <w:tcPr>
            <w:tcW w:w="14315" w:type="dxa"/>
          </w:tcPr>
          <w:p w:rsidR="00E31F77" w:rsidRPr="009904D4" w:rsidRDefault="00E31F77" w:rsidP="006B11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775F49" w:rsidRDefault="00775F4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G.3 </w:t>
      </w:r>
      <w:r>
        <w:rPr>
          <w:rFonts w:ascii="Calibri" w:hAnsi="Calibri" w:cs="Calibri"/>
          <w:b/>
          <w:sz w:val="20"/>
          <w:szCs w:val="20"/>
        </w:rPr>
        <w:tab/>
      </w: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Informacje dotyczące zasobów technicznych wnioskodawcy i/lub partnera/-ów, które zostaną wykorzystane </w:t>
      </w:r>
      <w:proofErr w:type="spellStart"/>
      <w:r>
        <w:rPr>
          <w:rFonts w:ascii="Calibri" w:hAnsi="Calibri" w:cs="Calibri"/>
          <w:b/>
          <w:sz w:val="20"/>
          <w:szCs w:val="20"/>
        </w:rPr>
        <w:t>do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realizacji działań na rzecz grupy docelowej i osiągnięcia rezultatów </w:t>
      </w:r>
      <w:proofErr w:type="spellStart"/>
      <w:r>
        <w:rPr>
          <w:rFonts w:ascii="Calibri" w:hAnsi="Calibri" w:cs="Calibri"/>
          <w:b/>
          <w:sz w:val="20"/>
          <w:szCs w:val="20"/>
        </w:rPr>
        <w:t>projektu</w:t>
      </w:r>
      <w:proofErr w:type="spellEnd"/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Posiadane zasoby techniczne</w:t>
      </w:r>
    </w:p>
    <w:tbl>
      <w:tblPr>
        <w:tblW w:w="0" w:type="auto"/>
        <w:tblInd w:w="-5" w:type="dxa"/>
        <w:tblLayout w:type="fixed"/>
        <w:tblLook w:val="0000"/>
      </w:tblPr>
      <w:tblGrid>
        <w:gridCol w:w="1825"/>
        <w:gridCol w:w="1507"/>
        <w:gridCol w:w="10"/>
        <w:gridCol w:w="2192"/>
        <w:gridCol w:w="2771"/>
        <w:gridCol w:w="2972"/>
        <w:gridCol w:w="3016"/>
      </w:tblGrid>
      <w:tr w:rsidR="00101769">
        <w:tc>
          <w:tcPr>
            <w:tcW w:w="1825" w:type="dxa"/>
            <w:tcBorders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Podmiot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Rodzaj lokalu 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w projekcie</w:t>
            </w:r>
          </w:p>
        </w:tc>
      </w:tr>
      <w:tr w:rsidR="00101769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Lokale użytkowe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wykorzystywane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do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realizacji działań na rzecz 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 osiągnięcia rezultatów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5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</w:pPr>
          </w:p>
        </w:tc>
      </w:tr>
      <w:tr w:rsidR="00101769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15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</w:p>
        </w:tc>
        <w:tc>
          <w:tcPr>
            <w:tcW w:w="49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15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Podmiot</w:t>
            </w: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sprzętu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wyposażenia 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</w:p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projekcie</w:t>
            </w:r>
          </w:p>
        </w:tc>
      </w:tr>
      <w:tr w:rsidR="00101769">
        <w:trPr>
          <w:trHeight w:val="975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Sprzęt 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 wyposażenie wykorzystywane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do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realizacji działań na rzecz 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 osiągnięcia rezultatów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:rsidR="00101769" w:rsidRDefault="00101769">
      <w:pPr>
        <w:rPr>
          <w:rFonts w:ascii="Calibri" w:hAnsi="Calibri" w:cs="Calibri"/>
          <w:b/>
          <w:sz w:val="20"/>
          <w:szCs w:val="20"/>
        </w:rPr>
      </w:pPr>
    </w:p>
    <w:p w:rsidR="00101769" w:rsidRDefault="001017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Zasoby techniczne nabywane/wynajmowane/adaptowane w ramach </w:t>
      </w:r>
      <w:proofErr w:type="spellStart"/>
      <w:r>
        <w:rPr>
          <w:rFonts w:ascii="Calibri" w:hAnsi="Calibri" w:cs="Calibri"/>
          <w:b/>
          <w:sz w:val="20"/>
          <w:szCs w:val="20"/>
        </w:rPr>
        <w:t>projektu</w:t>
      </w:r>
      <w:proofErr w:type="spellEnd"/>
    </w:p>
    <w:tbl>
      <w:tblPr>
        <w:tblW w:w="0" w:type="auto"/>
        <w:tblInd w:w="-5" w:type="dxa"/>
        <w:tblLayout w:type="fixed"/>
        <w:tblLook w:val="0000"/>
      </w:tblPr>
      <w:tblGrid>
        <w:gridCol w:w="1827"/>
        <w:gridCol w:w="1508"/>
        <w:gridCol w:w="10"/>
        <w:gridCol w:w="4966"/>
        <w:gridCol w:w="5982"/>
      </w:tblGrid>
      <w:tr w:rsidR="00101769">
        <w:tc>
          <w:tcPr>
            <w:tcW w:w="1827" w:type="dxa"/>
            <w:tcBorders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Podmiot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lokalu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Sposób wykorzystania w projekcie</w:t>
            </w:r>
          </w:p>
        </w:tc>
      </w:tr>
      <w:tr w:rsidR="00101769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Lokale użytkowe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wykorzystywane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do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realizacji działań na rzecz 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i osiągnięcia rezultatów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lastRenderedPageBreak/>
              <w:t>[symbol: Wnioskodawca – W, Partner - P1, P2,…]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</w:pPr>
          </w:p>
        </w:tc>
      </w:tr>
      <w:tr w:rsidR="00101769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1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31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Podmiot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sprzętu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wyposażenia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</w:p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projekcie</w:t>
            </w:r>
          </w:p>
        </w:tc>
      </w:tr>
      <w:tr w:rsidR="00101769">
        <w:trPr>
          <w:trHeight w:val="97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Sprzęt </w:t>
            </w:r>
          </w:p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 wyposażenie wykorzystywane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do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realizacji działań na rzecz grupy docelowej</w:t>
            </w:r>
          </w:p>
          <w:p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 osiągnięcia rezultatów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B2670" w:rsidRDefault="005B267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5B2670" w:rsidRDefault="005B2670">
      <w:pPr>
        <w:suppressAutoHyphens w:val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ZARZĄDZANIE PROJEKTEM</w:t>
      </w:r>
    </w:p>
    <w:p w:rsidR="00101769" w:rsidRDefault="00101769">
      <w:pPr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H.1</w:t>
      </w:r>
      <w:r>
        <w:rPr>
          <w:rFonts w:ascii="Calibri" w:hAnsi="Calibri" w:cs="Arial"/>
          <w:sz w:val="20"/>
          <w:szCs w:val="20"/>
        </w:rPr>
        <w:tab/>
        <w:t xml:space="preserve">Personel zarządzający </w:t>
      </w:r>
      <w:proofErr w:type="spellStart"/>
      <w:r>
        <w:rPr>
          <w:rFonts w:ascii="Calibri" w:hAnsi="Calibri" w:cs="Arial"/>
          <w:sz w:val="20"/>
          <w:szCs w:val="20"/>
        </w:rPr>
        <w:t>projektu</w:t>
      </w:r>
      <w:proofErr w:type="spellEnd"/>
    </w:p>
    <w:tbl>
      <w:tblPr>
        <w:tblW w:w="0" w:type="auto"/>
        <w:tblInd w:w="-5" w:type="dxa"/>
        <w:tblLayout w:type="fixed"/>
        <w:tblLook w:val="0000"/>
      </w:tblPr>
      <w:tblGrid>
        <w:gridCol w:w="1897"/>
        <w:gridCol w:w="2603"/>
        <w:gridCol w:w="4243"/>
        <w:gridCol w:w="5550"/>
      </w:tblGrid>
      <w:tr w:rsidR="00101769">
        <w:trPr>
          <w:trHeight w:val="91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Podmiot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01769" w:rsidRDefault="00101769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Zakres obowiązków w ramach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projektu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101769" w:rsidRDefault="0010176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01769" w:rsidRDefault="00101769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Posiadane kwalifikacje i kompetencje </w:t>
            </w:r>
          </w:p>
        </w:tc>
      </w:tr>
      <w:tr w:rsidR="00101769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 w:rsidP="008D725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 W, Partner - P1, P2,…</w:t>
            </w:r>
            <w:r w:rsidR="008D725B">
              <w:rPr>
                <w:rFonts w:ascii="Calibri" w:hAnsi="Calibri" w:cs="Calibri"/>
                <w:i/>
                <w:sz w:val="20"/>
                <w:szCs w:val="20"/>
              </w:rPr>
              <w:t>, Podmiot realizujący projekt - PRP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]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</w:tr>
    </w:tbl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H.2</w:t>
      </w:r>
      <w:r>
        <w:rPr>
          <w:rFonts w:ascii="Calibri" w:hAnsi="Calibri" w:cs="Arial"/>
          <w:sz w:val="20"/>
          <w:szCs w:val="20"/>
        </w:rPr>
        <w:tab/>
        <w:t>Sposób zarządzania projektem</w:t>
      </w:r>
      <w:r>
        <w:rPr>
          <w:rFonts w:ascii="Calibri" w:hAnsi="Calibri" w:cs="Arial"/>
          <w:b w:val="0"/>
          <w:sz w:val="20"/>
          <w:szCs w:val="20"/>
        </w:rPr>
        <w:t xml:space="preserve">, </w:t>
      </w:r>
      <w:r w:rsidR="007B126D">
        <w:rPr>
          <w:rFonts w:ascii="Calibri" w:hAnsi="Calibri" w:cs="Arial"/>
          <w:sz w:val="20"/>
          <w:szCs w:val="20"/>
        </w:rPr>
        <w:t>z uwzględnieniem roli partnera/ów</w:t>
      </w:r>
      <w:r w:rsidR="007B126D">
        <w:rPr>
          <w:rFonts w:ascii="Calibri" w:hAnsi="Calibri" w:cs="Arial"/>
          <w:sz w:val="20"/>
          <w:szCs w:val="20"/>
          <w:lang w:val="pl-PL"/>
        </w:rPr>
        <w:t xml:space="preserve">, podmiotów realizujących projekt oraz podmiotów upoważnionych </w:t>
      </w:r>
      <w:proofErr w:type="spellStart"/>
      <w:r w:rsidR="007B126D">
        <w:rPr>
          <w:rFonts w:ascii="Calibri" w:hAnsi="Calibri" w:cs="Arial"/>
          <w:sz w:val="20"/>
          <w:szCs w:val="20"/>
          <w:lang w:val="pl-PL"/>
        </w:rPr>
        <w:t>do</w:t>
      </w:r>
      <w:proofErr w:type="spellEnd"/>
      <w:r w:rsidR="007B126D">
        <w:rPr>
          <w:rFonts w:ascii="Calibri" w:hAnsi="Calibri" w:cs="Arial"/>
          <w:sz w:val="20"/>
          <w:szCs w:val="20"/>
          <w:lang w:val="pl-PL"/>
        </w:rPr>
        <w:t xml:space="preserve"> ponoszenia wydatków</w:t>
      </w:r>
      <w:r w:rsidR="007B126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(jeśli dotyczy)</w:t>
      </w:r>
    </w:p>
    <w:tbl>
      <w:tblPr>
        <w:tblW w:w="0" w:type="auto"/>
        <w:tblInd w:w="-5" w:type="dxa"/>
        <w:tblLayout w:type="fixed"/>
        <w:tblLook w:val="0000"/>
      </w:tblPr>
      <w:tblGrid>
        <w:gridCol w:w="14293"/>
      </w:tblGrid>
      <w:tr w:rsidR="00101769">
        <w:trPr>
          <w:trHeight w:val="346"/>
        </w:trPr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01769" w:rsidRDefault="00101769">
            <w:pPr>
              <w:ind w:left="-54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Metodyka lub struktura zarządzania projektem</w:t>
            </w:r>
          </w:p>
        </w:tc>
      </w:tr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</w:tr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r>
              <w:rPr>
                <w:rFonts w:ascii="Calibri" w:hAnsi="Calibri" w:cs="Calibri"/>
                <w:b/>
                <w:sz w:val="20"/>
                <w:szCs w:val="20"/>
              </w:rPr>
              <w:t xml:space="preserve">Zasady i narzędzia kontroli i monitoringu realizacji harmonogramu, budżetu i wskaźników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projektu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oraz zarządzanie ryzykiem </w:t>
            </w:r>
          </w:p>
        </w:tc>
      </w:tr>
      <w:tr w:rsidR="00101769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</w:tbl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5B2670" w:rsidRDefault="005B2670">
      <w:pPr>
        <w:suppressAutoHyphens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</w:p>
    <w:p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lastRenderedPageBreak/>
        <w:t>KRYTERIA</w:t>
      </w:r>
    </w:p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I.1</w:t>
      </w:r>
      <w:r>
        <w:rPr>
          <w:rFonts w:ascii="Calibri" w:hAnsi="Calibri" w:cs="Arial"/>
          <w:sz w:val="20"/>
          <w:szCs w:val="20"/>
        </w:rPr>
        <w:tab/>
        <w:t xml:space="preserve">Zgodność </w:t>
      </w:r>
      <w:proofErr w:type="spellStart"/>
      <w:r>
        <w:rPr>
          <w:rFonts w:ascii="Calibri" w:hAnsi="Calibri" w:cs="Arial"/>
          <w:sz w:val="20"/>
          <w:szCs w:val="20"/>
        </w:rPr>
        <w:t>projektu</w:t>
      </w:r>
      <w:proofErr w:type="spellEnd"/>
      <w:r>
        <w:rPr>
          <w:rFonts w:ascii="Calibri" w:hAnsi="Calibri" w:cs="Arial"/>
          <w:sz w:val="20"/>
          <w:szCs w:val="20"/>
        </w:rPr>
        <w:t xml:space="preserve"> z politykami horyzontalnymi UE </w:t>
      </w:r>
    </w:p>
    <w:tbl>
      <w:tblPr>
        <w:tblW w:w="0" w:type="auto"/>
        <w:tblInd w:w="-5" w:type="dxa"/>
        <w:tblLayout w:type="fixed"/>
        <w:tblLook w:val="0000"/>
      </w:tblPr>
      <w:tblGrid>
        <w:gridCol w:w="4444"/>
        <w:gridCol w:w="9849"/>
      </w:tblGrid>
      <w:tr w:rsidR="00101769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</w:t>
            </w:r>
            <w:r w:rsidR="005863E6">
              <w:rPr>
                <w:rFonts w:ascii="Calibri" w:hAnsi="Calibri" w:cs="Calibri"/>
                <w:sz w:val="20"/>
                <w:szCs w:val="20"/>
              </w:rPr>
              <w:t>dność z zasadą równości szans i 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niedyskryminacji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tym dostępności dla osób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z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niepełnosprawnościami</w:t>
            </w:r>
            <w:proofErr w:type="spellEnd"/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Zgodność z zasadą równości szans kobiet i mężczyzn</w:t>
            </w:r>
          </w:p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(na podstawie standardu minimum)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</w:tbl>
    <w:p w:rsidR="00101769" w:rsidRDefault="00101769">
      <w:pPr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I.2</w:t>
      </w:r>
      <w:r>
        <w:rPr>
          <w:rFonts w:ascii="Calibri" w:hAnsi="Calibri" w:cs="Arial"/>
          <w:sz w:val="20"/>
          <w:szCs w:val="20"/>
        </w:rPr>
        <w:tab/>
        <w:t>Spełnienie kryteriów dopuszczalności</w:t>
      </w:r>
      <w:r>
        <w:rPr>
          <w:rFonts w:ascii="Calibri" w:hAnsi="Calibri" w:cs="Arial"/>
          <w:sz w:val="20"/>
          <w:szCs w:val="20"/>
          <w:lang w:val="pl-PL"/>
        </w:rPr>
        <w:t xml:space="preserve"> </w:t>
      </w:r>
      <w:r>
        <w:rPr>
          <w:rFonts w:ascii="Calibri" w:hAnsi="Calibri" w:cs="Arial"/>
          <w:sz w:val="20"/>
          <w:szCs w:val="20"/>
        </w:rPr>
        <w:t>specyficznych</w:t>
      </w:r>
    </w:p>
    <w:tbl>
      <w:tblPr>
        <w:tblW w:w="0" w:type="auto"/>
        <w:tblInd w:w="-5" w:type="dxa"/>
        <w:tblLayout w:type="fixed"/>
        <w:tblLook w:val="0000"/>
      </w:tblPr>
      <w:tblGrid>
        <w:gridCol w:w="4543"/>
        <w:gridCol w:w="9750"/>
      </w:tblGrid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Kryterium dopuszczalności specyficzne nr 1 </w:t>
            </w:r>
          </w:p>
          <w:p w:rsidR="00101769" w:rsidRDefault="00101769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 Uzasadnienie</w:t>
            </w:r>
          </w:p>
        </w:tc>
      </w:tr>
    </w:tbl>
    <w:p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I.3</w:t>
      </w:r>
      <w:r>
        <w:rPr>
          <w:rFonts w:ascii="Calibri" w:hAnsi="Calibri" w:cs="Arial"/>
          <w:sz w:val="20"/>
          <w:szCs w:val="20"/>
        </w:rPr>
        <w:tab/>
        <w:t>Spełnienie kryteriów strategicznych specyficznego ukierunkowania</w:t>
      </w:r>
      <w:r>
        <w:rPr>
          <w:rFonts w:ascii="Calibri" w:hAnsi="Calibri" w:cs="Arial"/>
          <w:sz w:val="20"/>
          <w:szCs w:val="20"/>
          <w:lang w:val="pl-PL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pl-PL"/>
        </w:rPr>
        <w:t>projektu</w:t>
      </w:r>
      <w:proofErr w:type="spellEnd"/>
    </w:p>
    <w:tbl>
      <w:tblPr>
        <w:tblW w:w="0" w:type="auto"/>
        <w:tblInd w:w="-5" w:type="dxa"/>
        <w:tblLayout w:type="fixed"/>
        <w:tblLook w:val="0000"/>
      </w:tblPr>
      <w:tblGrid>
        <w:gridCol w:w="4543"/>
        <w:gridCol w:w="9750"/>
      </w:tblGrid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Kryterium strategiczne specyficznego ukierunkowania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projektu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 nr 1 </w:t>
            </w:r>
          </w:p>
          <w:p w:rsidR="00101769" w:rsidRDefault="00101769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 Uzasadnienie</w:t>
            </w:r>
          </w:p>
        </w:tc>
      </w:tr>
    </w:tbl>
    <w:p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ZAŁĄCZNIKI DO WNIOSKU</w:t>
      </w:r>
    </w:p>
    <w:p w:rsidR="00101769" w:rsidRDefault="0010176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J.1. Załączniki </w:t>
      </w:r>
      <w:proofErr w:type="spellStart"/>
      <w:r>
        <w:rPr>
          <w:rFonts w:ascii="Calibri" w:hAnsi="Calibri" w:cs="Arial"/>
          <w:b/>
          <w:sz w:val="20"/>
          <w:szCs w:val="20"/>
        </w:rPr>
        <w:t>do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wniosku:</w:t>
      </w:r>
    </w:p>
    <w:tbl>
      <w:tblPr>
        <w:tblW w:w="0" w:type="auto"/>
        <w:tblInd w:w="-5" w:type="dxa"/>
        <w:tblLayout w:type="fixed"/>
        <w:tblLook w:val="0000"/>
      </w:tblPr>
      <w:tblGrid>
        <w:gridCol w:w="11534"/>
        <w:gridCol w:w="2759"/>
      </w:tblGrid>
      <w:tr w:rsidR="00E92B19" w:rsidTr="004C19DD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92B19" w:rsidRPr="00E92B19" w:rsidRDefault="002E12A3" w:rsidP="00E92B1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Calibri" w:hAnsi="Calibri" w:cs="Arial"/>
                <w:sz w:val="20"/>
                <w:szCs w:val="20"/>
              </w:rPr>
              <w:t xml:space="preserve">1.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Szczegółowy budżet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19" w:rsidRPr="00E92B19" w:rsidRDefault="002E12A3" w:rsidP="004C19DD">
            <w:pPr>
              <w:pStyle w:val="Akapitzlist1"/>
              <w:ind w:left="0"/>
              <w:jc w:val="both"/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:rsidTr="004C19DD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92B19" w:rsidRDefault="00E92B19" w:rsidP="00E92B19">
            <w:pPr>
              <w:pStyle w:val="Akapitzlist1"/>
              <w:ind w:left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2</w:t>
            </w:r>
            <w:r w:rsidRPr="00E92B19">
              <w:rPr>
                <w:rFonts w:ascii="Calibri" w:hAnsi="Calibri" w:cs="Arial"/>
                <w:i/>
                <w:sz w:val="20"/>
                <w:szCs w:val="20"/>
              </w:rPr>
              <w:t>.</w:t>
            </w:r>
            <w:r w:rsidRPr="00E92B19">
              <w:rPr>
                <w:rFonts w:ascii="Calibri" w:hAnsi="Calibri" w:cs="Arial"/>
                <w:sz w:val="20"/>
                <w:szCs w:val="20"/>
              </w:rPr>
              <w:t xml:space="preserve"> Oświadczenie </w:t>
            </w:r>
            <w:r w:rsidR="002753A6">
              <w:rPr>
                <w:rFonts w:ascii="Calibri" w:hAnsi="Calibri" w:cs="Arial"/>
                <w:sz w:val="20"/>
                <w:szCs w:val="20"/>
              </w:rPr>
              <w:t xml:space="preserve">o </w:t>
            </w:r>
            <w:proofErr w:type="spellStart"/>
            <w:r w:rsidR="002753A6">
              <w:rPr>
                <w:rFonts w:ascii="Calibri" w:hAnsi="Calibri" w:cs="Arial"/>
                <w:sz w:val="20"/>
                <w:szCs w:val="20"/>
              </w:rPr>
              <w:t>kwalifikowalności</w:t>
            </w:r>
            <w:proofErr w:type="spellEnd"/>
            <w:r w:rsidR="002753A6">
              <w:rPr>
                <w:rFonts w:ascii="Calibri" w:hAnsi="Calibri" w:cs="Arial"/>
                <w:sz w:val="20"/>
                <w:szCs w:val="20"/>
              </w:rPr>
              <w:t xml:space="preserve"> podatku </w:t>
            </w:r>
            <w:r w:rsidRPr="00E92B19">
              <w:rPr>
                <w:rFonts w:ascii="Calibri" w:hAnsi="Calibri" w:cs="Arial"/>
                <w:sz w:val="20"/>
                <w:szCs w:val="20"/>
              </w:rPr>
              <w:t xml:space="preserve">VAT Wnioskodawcy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19" w:rsidRPr="00E92B19" w:rsidRDefault="00E92B19" w:rsidP="004C19DD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92B19" w:rsidRPr="00E92B19" w:rsidRDefault="00E92B19" w:rsidP="002753A6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3</w:t>
            </w:r>
            <w:r w:rsidRPr="00E92B19">
              <w:rPr>
                <w:rFonts w:ascii="Calibri" w:hAnsi="Calibri" w:cs="Arial"/>
                <w:i/>
                <w:sz w:val="20"/>
                <w:szCs w:val="20"/>
              </w:rPr>
              <w:t xml:space="preserve">.Oświadczenie </w:t>
            </w:r>
            <w:r w:rsidR="002753A6">
              <w:rPr>
                <w:rFonts w:ascii="Calibri" w:hAnsi="Calibri" w:cs="Arial"/>
                <w:i/>
                <w:sz w:val="20"/>
                <w:szCs w:val="20"/>
              </w:rPr>
              <w:t xml:space="preserve">o </w:t>
            </w:r>
            <w:proofErr w:type="spellStart"/>
            <w:r w:rsidR="002753A6">
              <w:rPr>
                <w:rFonts w:ascii="Calibri" w:hAnsi="Calibri" w:cs="Arial"/>
                <w:i/>
                <w:sz w:val="20"/>
                <w:szCs w:val="20"/>
              </w:rPr>
              <w:t>kwalifikowalności</w:t>
            </w:r>
            <w:proofErr w:type="spellEnd"/>
            <w:r w:rsidR="002753A6">
              <w:rPr>
                <w:rFonts w:ascii="Calibri" w:hAnsi="Calibri" w:cs="Arial"/>
                <w:i/>
                <w:sz w:val="20"/>
                <w:szCs w:val="20"/>
              </w:rPr>
              <w:t xml:space="preserve"> podatku </w:t>
            </w:r>
            <w:r w:rsidRPr="00E92B19">
              <w:rPr>
                <w:rFonts w:ascii="Calibri" w:hAnsi="Calibri" w:cs="Arial"/>
                <w:i/>
                <w:sz w:val="20"/>
                <w:szCs w:val="20"/>
              </w:rPr>
              <w:t xml:space="preserve">VAT Partnera 1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19" w:rsidRPr="00E92B19" w:rsidRDefault="00E92B19">
            <w:pPr>
              <w:pStyle w:val="Akapitzlist1"/>
              <w:ind w:left="0"/>
              <w:jc w:val="both"/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B19" w:rsidRDefault="00E92B1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B19" w:rsidRDefault="00E92B1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</w:tbl>
    <w:p w:rsidR="00101769" w:rsidRDefault="0010176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J.2. Załączniki </w:t>
      </w:r>
      <w:proofErr w:type="spellStart"/>
      <w:r>
        <w:rPr>
          <w:rFonts w:ascii="Calibri" w:hAnsi="Calibri" w:cs="Arial"/>
          <w:b/>
          <w:sz w:val="20"/>
          <w:szCs w:val="20"/>
        </w:rPr>
        <w:t>do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wniosku związane ze specyfiką konkursu:</w:t>
      </w:r>
    </w:p>
    <w:tbl>
      <w:tblPr>
        <w:tblW w:w="0" w:type="auto"/>
        <w:tblInd w:w="-5" w:type="dxa"/>
        <w:tblLayout w:type="fixed"/>
        <w:tblLook w:val="0000"/>
      </w:tblPr>
      <w:tblGrid>
        <w:gridCol w:w="11534"/>
        <w:gridCol w:w="2759"/>
      </w:tblGrid>
      <w:tr w:rsidR="00101769"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01769" w:rsidRDefault="00101769">
            <w:pPr>
              <w:pStyle w:val="Akapitzlist1"/>
              <w:ind w:left="0"/>
              <w:jc w:val="both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Lista załączników dodatkowych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</w:rPr>
              <w:t>do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wniosku związanych ze specyfiką konkursu </w:t>
            </w:r>
          </w:p>
        </w:tc>
      </w:tr>
      <w:tr w:rsidR="002753A6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753A6" w:rsidRPr="00901DFE" w:rsidRDefault="00775F49" w:rsidP="00775F49">
            <w:pPr>
              <w:pStyle w:val="Akapitzlist1"/>
              <w:ind w:left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1. O</w:t>
            </w:r>
            <w:r w:rsidR="002753A6" w:rsidRPr="00901DFE">
              <w:rPr>
                <w:rFonts w:ascii="Calibri" w:hAnsi="Calibri" w:cs="Calibri"/>
                <w:spacing w:val="-2"/>
                <w:sz w:val="20"/>
                <w:szCs w:val="20"/>
              </w:rPr>
              <w:t xml:space="preserve">świadczenie wnioskodawcy o realizacji </w:t>
            </w:r>
            <w:proofErr w:type="spellStart"/>
            <w:r w:rsidR="002753A6" w:rsidRPr="00901DFE">
              <w:rPr>
                <w:rFonts w:ascii="Calibri" w:hAnsi="Calibri" w:cs="Calibri"/>
                <w:spacing w:val="-2"/>
                <w:sz w:val="20"/>
                <w:szCs w:val="20"/>
              </w:rPr>
              <w:t>projektu</w:t>
            </w:r>
            <w:proofErr w:type="spellEnd"/>
            <w:r w:rsidR="002753A6" w:rsidRPr="00901DFE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zgodnie ze standardami wsparcia określonymi w</w:t>
            </w:r>
            <w:r w:rsidR="00FB298C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regulaminie konkursu RPO WP na </w:t>
            </w:r>
            <w:r w:rsidR="002753A6" w:rsidRPr="00901DFE">
              <w:rPr>
                <w:rFonts w:ascii="Calibri" w:hAnsi="Calibri" w:cs="Calibri"/>
                <w:spacing w:val="-2"/>
                <w:sz w:val="20"/>
                <w:szCs w:val="20"/>
              </w:rPr>
              <w:t>lata 2014-2020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3A6" w:rsidRDefault="002753A6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101769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1769" w:rsidRDefault="002753A6" w:rsidP="00775F49">
            <w:pPr>
              <w:pStyle w:val="Akapitzlist1"/>
              <w:ind w:left="284" w:hanging="284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2</w:t>
            </w:r>
            <w:r w:rsidR="00101769">
              <w:rPr>
                <w:rFonts w:ascii="Calibri" w:hAnsi="Calibri" w:cs="Arial"/>
                <w:i/>
                <w:sz w:val="20"/>
                <w:szCs w:val="20"/>
              </w:rPr>
              <w:t>.</w:t>
            </w:r>
            <w:r w:rsidR="00775F49">
              <w:rPr>
                <w:rFonts w:ascii="Calibri" w:hAnsi="Calibri" w:cs="Arial"/>
                <w:i/>
                <w:sz w:val="20"/>
                <w:szCs w:val="20"/>
              </w:rPr>
              <w:t xml:space="preserve">  </w:t>
            </w:r>
            <w:r w:rsidR="00101769">
              <w:rPr>
                <w:rFonts w:ascii="Calibri" w:hAnsi="Calibri" w:cs="Arial"/>
                <w:i/>
                <w:sz w:val="20"/>
                <w:szCs w:val="20"/>
              </w:rPr>
              <w:t>Automatycznie; zgodnie z naborem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101769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</w:tbl>
    <w:p w:rsidR="00901DFE" w:rsidRDefault="00901DFE">
      <w:pPr>
        <w:rPr>
          <w:rFonts w:ascii="Calibri" w:hAnsi="Calibri" w:cs="Arial"/>
          <w:b/>
          <w:sz w:val="20"/>
          <w:szCs w:val="20"/>
        </w:rPr>
      </w:pPr>
    </w:p>
    <w:p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lastRenderedPageBreak/>
        <w:t>OŚWIADCZENIA</w:t>
      </w:r>
    </w:p>
    <w:p w:rsidR="00101769" w:rsidRDefault="00101769">
      <w:pPr>
        <w:spacing w:line="360" w:lineRule="auto"/>
        <w:rPr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K.1</w:t>
      </w:r>
    </w:p>
    <w:tbl>
      <w:tblPr>
        <w:tblW w:w="0" w:type="auto"/>
        <w:tblInd w:w="-39" w:type="dxa"/>
        <w:tblLayout w:type="fixed"/>
        <w:tblLook w:val="0000"/>
      </w:tblPr>
      <w:tblGrid>
        <w:gridCol w:w="14435"/>
      </w:tblGrid>
      <w:tr w:rsidR="00101769">
        <w:trPr>
          <w:trHeight w:val="458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769" w:rsidRDefault="00101769">
            <w:pPr>
              <w:pStyle w:val="Akapitzlist"/>
              <w:spacing w:line="360" w:lineRule="auto"/>
              <w:ind w:left="0"/>
              <w:jc w:val="center"/>
            </w:pPr>
            <w:r>
              <w:rPr>
                <w:b/>
                <w:sz w:val="20"/>
                <w:szCs w:val="20"/>
              </w:rPr>
              <w:t>OŚWIADCZENIA WNIOSKODAWCY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instytucja, którą reprezentuję,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jestem uprawniony/a </w:t>
            </w:r>
            <w:proofErr w:type="spellStart"/>
            <w:r>
              <w:rPr>
                <w:sz w:val="20"/>
                <w:szCs w:val="20"/>
              </w:rPr>
              <w:t>do</w:t>
            </w:r>
            <w:proofErr w:type="spellEnd"/>
            <w:r>
              <w:rPr>
                <w:sz w:val="20"/>
                <w:szCs w:val="20"/>
              </w:rPr>
              <w:t xml:space="preserve"> reprezentowania wnioskodawcy w zakresie objętym niniejszym wnioskiem, zgodnie z zapisami właściwego dokumentu rejestrowego bądź udzielonego pełnomocnictwa.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podmiot, który reprezentuję, nie podlega wykluczeniu z możliwości otrzymania dofinansowania, o którym mowa w a</w:t>
            </w:r>
            <w:r w:rsidR="00FB298C">
              <w:rPr>
                <w:sz w:val="20"/>
                <w:szCs w:val="20"/>
              </w:rPr>
              <w:t>rt. 207 ust. 4 ustawy z dnia 27 </w:t>
            </w:r>
            <w:r>
              <w:rPr>
                <w:sz w:val="20"/>
                <w:szCs w:val="20"/>
              </w:rPr>
              <w:t>sierpnia 2009 r. o f</w:t>
            </w:r>
            <w:r w:rsidR="004F6926">
              <w:rPr>
                <w:sz w:val="20"/>
                <w:szCs w:val="20"/>
              </w:rPr>
              <w:t>inansach publicznych (</w:t>
            </w:r>
            <w:proofErr w:type="spellStart"/>
            <w:r w:rsidR="004F6926">
              <w:rPr>
                <w:sz w:val="20"/>
                <w:szCs w:val="20"/>
              </w:rPr>
              <w:t>t.j</w:t>
            </w:r>
            <w:proofErr w:type="spellEnd"/>
            <w:r w:rsidR="004F6926">
              <w:rPr>
                <w:sz w:val="20"/>
                <w:szCs w:val="20"/>
              </w:rPr>
              <w:t xml:space="preserve">. </w:t>
            </w:r>
            <w:proofErr w:type="spellStart"/>
            <w:r w:rsidR="004F6926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>U</w:t>
            </w:r>
            <w:proofErr w:type="spellEnd"/>
            <w:r>
              <w:rPr>
                <w:sz w:val="20"/>
                <w:szCs w:val="20"/>
              </w:rPr>
              <w:t xml:space="preserve">. z 2013 r. poz. 885,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</w:t>
            </w:r>
            <w:r>
              <w:rPr>
                <w:rStyle w:val="FootnoteCharacters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>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 wobec podmiotu, który reprezentuję, nie został orzeczony zakaz dostępu </w:t>
            </w:r>
            <w:proofErr w:type="spellStart"/>
            <w:r>
              <w:rPr>
                <w:sz w:val="20"/>
                <w:szCs w:val="20"/>
              </w:rPr>
              <w:t>do</w:t>
            </w:r>
            <w:proofErr w:type="spellEnd"/>
            <w:r>
              <w:rPr>
                <w:sz w:val="20"/>
                <w:szCs w:val="20"/>
              </w:rPr>
              <w:t xml:space="preserve"> środków, o których mowa w art. 5 ust. 3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1 i 4 ustawy z dnia 27</w:t>
            </w:r>
            <w:r w:rsidR="00FB298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sierpnia 2009 </w:t>
            </w: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  <w:r>
              <w:rPr>
                <w:sz w:val="20"/>
                <w:szCs w:val="20"/>
              </w:rPr>
              <w:t xml:space="preserve"> .o f</w:t>
            </w:r>
            <w:r w:rsidR="004F6926">
              <w:rPr>
                <w:sz w:val="20"/>
                <w:szCs w:val="20"/>
              </w:rPr>
              <w:t>inansach publicznych (</w:t>
            </w:r>
            <w:proofErr w:type="spellStart"/>
            <w:r w:rsidR="004F6926">
              <w:rPr>
                <w:sz w:val="20"/>
                <w:szCs w:val="20"/>
              </w:rPr>
              <w:t>t.j</w:t>
            </w:r>
            <w:proofErr w:type="spellEnd"/>
            <w:r w:rsidR="004F6926">
              <w:rPr>
                <w:sz w:val="20"/>
                <w:szCs w:val="20"/>
              </w:rPr>
              <w:t xml:space="preserve">. </w:t>
            </w:r>
            <w:proofErr w:type="spellStart"/>
            <w:r w:rsidR="004F6926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>U</w:t>
            </w:r>
            <w:proofErr w:type="spellEnd"/>
            <w:r>
              <w:rPr>
                <w:sz w:val="20"/>
                <w:szCs w:val="20"/>
              </w:rPr>
              <w:t xml:space="preserve">. z 2013 r. poz. 885,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zm</w:t>
            </w:r>
            <w:proofErr w:type="spellEnd"/>
            <w:r>
              <w:rPr>
                <w:sz w:val="20"/>
                <w:szCs w:val="20"/>
              </w:rPr>
              <w:t>), przewidziany ustawą z dnia 15 czerwca 2012 r. o skutkach powierzania wykonywania prac cudzoziemcom przebywającym wbrew przepisom na terytorium</w:t>
            </w:r>
            <w:r w:rsidR="004F6926">
              <w:rPr>
                <w:sz w:val="20"/>
                <w:szCs w:val="20"/>
              </w:rPr>
              <w:t xml:space="preserve"> Rzeczypospolitej Polskiej (</w:t>
            </w:r>
            <w:proofErr w:type="spellStart"/>
            <w:r w:rsidR="004F6926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>U</w:t>
            </w:r>
            <w:proofErr w:type="spellEnd"/>
            <w:r>
              <w:rPr>
                <w:sz w:val="20"/>
                <w:szCs w:val="20"/>
              </w:rPr>
              <w:t>. z 2012 r. poz. 769)</w:t>
            </w:r>
            <w:r>
              <w:rPr>
                <w:rStyle w:val="FootnoteCharacters"/>
                <w:sz w:val="20"/>
                <w:szCs w:val="20"/>
              </w:rPr>
              <w:footnoteReference w:id="3"/>
            </w:r>
            <w:r>
              <w:rPr>
                <w:sz w:val="20"/>
                <w:szCs w:val="20"/>
              </w:rPr>
              <w:t>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niniejszy projekt jest zgodny z politykami horyzontalnymi UE (w tym polityką równych szans i zrównoważonego rozwoju) oraz prawodawstwem wspólnotowym.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projekt jest zgodny z właściwymi przepisami prawa krajowego.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zapoznałem/</w:t>
            </w:r>
            <w:proofErr w:type="spellStart"/>
            <w:r>
              <w:rPr>
                <w:sz w:val="20"/>
                <w:szCs w:val="20"/>
              </w:rPr>
              <w:t>am</w:t>
            </w:r>
            <w:proofErr w:type="spellEnd"/>
            <w:r>
              <w:rPr>
                <w:sz w:val="20"/>
                <w:szCs w:val="20"/>
              </w:rPr>
              <w:t xml:space="preserve"> się z regulaminem konkursu i akceptuję jego zapisy.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</w:t>
            </w:r>
            <w:r>
              <w:rPr>
                <w:spacing w:val="-2"/>
                <w:sz w:val="20"/>
                <w:szCs w:val="20"/>
              </w:rPr>
              <w:t xml:space="preserve">, iż w przypadku otrzymania dofinansowania na realizację </w:t>
            </w:r>
            <w:proofErr w:type="spellStart"/>
            <w:r>
              <w:rPr>
                <w:spacing w:val="-2"/>
                <w:sz w:val="20"/>
                <w:szCs w:val="20"/>
              </w:rPr>
              <w:t>projektu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nie zostanie naruszona zasada zakazu podwójnego finansowania, oznaczająca niedozwolone zrefundowanie całkowite lub częściowe danego wydatku dwa razy ze środków publicznych (wspólnotowych lub krajowych).</w:t>
            </w:r>
            <w:r>
              <w:rPr>
                <w:sz w:val="20"/>
                <w:szCs w:val="20"/>
              </w:rPr>
              <w:t xml:space="preserve"> 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>
              <w:rPr>
                <w:i/>
                <w:iCs/>
                <w:sz w:val="20"/>
                <w:szCs w:val="20"/>
              </w:rPr>
              <w:t xml:space="preserve">de </w:t>
            </w:r>
            <w:proofErr w:type="spellStart"/>
            <w:r>
              <w:rPr>
                <w:i/>
                <w:iCs/>
                <w:sz w:val="20"/>
                <w:szCs w:val="20"/>
              </w:rPr>
              <w:t>minimis</w:t>
            </w:r>
            <w:proofErr w:type="spellEnd"/>
            <w:r>
              <w:rPr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>
              <w:rPr>
                <w:sz w:val="20"/>
                <w:szCs w:val="20"/>
              </w:rPr>
              <w:t>ych pomocy publicznej (</w:t>
            </w:r>
            <w:proofErr w:type="spellStart"/>
            <w:r w:rsidR="004F6926">
              <w:rPr>
                <w:sz w:val="20"/>
                <w:szCs w:val="20"/>
              </w:rPr>
              <w:t>t.j</w:t>
            </w:r>
            <w:proofErr w:type="spellEnd"/>
            <w:r w:rsidR="004F6926">
              <w:rPr>
                <w:sz w:val="20"/>
                <w:szCs w:val="20"/>
              </w:rPr>
              <w:t xml:space="preserve">. </w:t>
            </w:r>
            <w:proofErr w:type="spellStart"/>
            <w:r w:rsidR="004F6926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>U</w:t>
            </w:r>
            <w:proofErr w:type="spellEnd"/>
            <w:r>
              <w:rPr>
                <w:sz w:val="20"/>
                <w:szCs w:val="20"/>
              </w:rPr>
              <w:t xml:space="preserve">. z 2007 r., nr 59, poz. 404,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 oraz z przepisami właściwego programu pomocowego</w:t>
            </w:r>
            <w:r>
              <w:rPr>
                <w:rStyle w:val="FootnoteCharacters"/>
                <w:sz w:val="20"/>
                <w:szCs w:val="20"/>
              </w:rPr>
              <w:footnoteReference w:id="4"/>
            </w:r>
            <w:r>
              <w:rPr>
                <w:sz w:val="20"/>
                <w:szCs w:val="20"/>
              </w:rPr>
              <w:t>).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wybór partnera/partnerów </w:t>
            </w:r>
            <w:proofErr w:type="spellStart"/>
            <w:r>
              <w:rPr>
                <w:sz w:val="20"/>
                <w:szCs w:val="20"/>
              </w:rPr>
              <w:t>do</w:t>
            </w:r>
            <w:proofErr w:type="spellEnd"/>
            <w:r>
              <w:rPr>
                <w:sz w:val="20"/>
                <w:szCs w:val="20"/>
              </w:rPr>
              <w:t xml:space="preserve"> niniejszego </w:t>
            </w:r>
            <w:proofErr w:type="spellStart"/>
            <w:r>
              <w:rPr>
                <w:sz w:val="20"/>
                <w:szCs w:val="20"/>
              </w:rPr>
              <w:t>projektu</w:t>
            </w:r>
            <w:proofErr w:type="spellEnd"/>
            <w:r>
              <w:rPr>
                <w:sz w:val="20"/>
                <w:szCs w:val="20"/>
              </w:rPr>
              <w:t xml:space="preserve"> nastąpił zgodnie z art. 33 ust. 2 ustawy </w:t>
            </w:r>
            <w:r>
              <w:rPr>
                <w:bCs/>
                <w:sz w:val="20"/>
                <w:szCs w:val="20"/>
              </w:rPr>
              <w:t>o zasadach realizacji programów w zakresie polityki spójności finansowanych</w:t>
            </w:r>
            <w:r w:rsidR="00FB298C">
              <w:rPr>
                <w:bCs/>
                <w:sz w:val="20"/>
                <w:szCs w:val="20"/>
              </w:rPr>
              <w:t xml:space="preserve"> w perspektywie finansowej 2014-</w:t>
            </w:r>
            <w:r>
              <w:rPr>
                <w:bCs/>
                <w:sz w:val="20"/>
                <w:szCs w:val="20"/>
              </w:rPr>
              <w:t>2020</w:t>
            </w:r>
            <w:r>
              <w:rPr>
                <w:rStyle w:val="FootnoteCharacters"/>
                <w:sz w:val="20"/>
                <w:szCs w:val="20"/>
              </w:rPr>
              <w:footnoteReference w:id="5"/>
            </w:r>
            <w:r>
              <w:rPr>
                <w:sz w:val="20"/>
                <w:szCs w:val="20"/>
              </w:rPr>
              <w:t xml:space="preserve">. 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Oświadczam, że:</w:t>
            </w:r>
          </w:p>
          <w:p w:rsidR="00101769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realizacja </w:t>
            </w:r>
            <w:proofErr w:type="spellStart"/>
            <w:r>
              <w:rPr>
                <w:spacing w:val="-2"/>
                <w:sz w:val="20"/>
                <w:szCs w:val="20"/>
              </w:rPr>
              <w:t>projektu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nie rozpoczęła się przed dniem złożenia wniosku o dofinansowanie,</w:t>
            </w:r>
          </w:p>
          <w:p w:rsidR="00101769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realizując projekt, przed dniem złożenia wniosku o dofinansowanie </w:t>
            </w:r>
            <w:proofErr w:type="spellStart"/>
            <w:r>
              <w:rPr>
                <w:spacing w:val="-2"/>
                <w:sz w:val="20"/>
                <w:szCs w:val="20"/>
              </w:rPr>
              <w:t>do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IZ RPO WP /IOK, przestrzegałem obowiązujących przepisów prawa dotyczących danej operacji</w:t>
            </w:r>
            <w:r>
              <w:rPr>
                <w:rStyle w:val="FootnoteCharacters"/>
                <w:spacing w:val="-2"/>
                <w:sz w:val="20"/>
                <w:szCs w:val="20"/>
              </w:rPr>
              <w:footnoteReference w:id="6"/>
            </w:r>
            <w:r>
              <w:rPr>
                <w:spacing w:val="-2"/>
                <w:sz w:val="20"/>
                <w:szCs w:val="20"/>
              </w:rPr>
              <w:t>.</w:t>
            </w:r>
          </w:p>
          <w:p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lastRenderedPageBreak/>
              <w:t>Oświadczam, że projekt nie został fizycznie ukończony lub w pełni zrealizowany przed złożeniem niniejszego wniosku o dofinansowanie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do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IZ RPO WP/IOK.</w:t>
            </w:r>
            <w:r>
              <w:rPr>
                <w:rStyle w:val="FootnoteCharacters"/>
                <w:spacing w:val="-2"/>
                <w:sz w:val="20"/>
                <w:szCs w:val="20"/>
              </w:rPr>
              <w:footnoteReference w:id="7"/>
            </w:r>
          </w:p>
          <w:p w:rsidR="00101769" w:rsidRDefault="00101769">
            <w:pPr>
              <w:jc w:val="center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Wyrażam zgodę na udostępnienie niniejszego wniosku uprawnionym instytucjom oraz ekspertom dokonującym ewaluacji i oceny oraz wyrażam zgodę na udział w badaniach ewaluacyjnych mających na celu ocenę Programu.</w:t>
            </w:r>
          </w:p>
        </w:tc>
      </w:tr>
      <w:tr w:rsidR="00101769">
        <w:trPr>
          <w:trHeight w:val="803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Wnioskuję o zagwarantowanie przez właściwą instytucję ochrony informacji i tajemnic zawartych w niniejszym wniosku:</w:t>
            </w:r>
            <w:r>
              <w:rPr>
                <w:rStyle w:val="FootnoteCharacters"/>
                <w:rFonts w:ascii="Calibri" w:hAnsi="Calibri" w:cs="Calibri"/>
                <w:sz w:val="20"/>
                <w:szCs w:val="20"/>
              </w:rPr>
              <w:footnoteReference w:id="8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[treść wniosku podlegająca ochronie]</w:t>
            </w:r>
          </w:p>
          <w:p w:rsidR="00101769" w:rsidRDefault="00101769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Podstawa prawna ochrony ww. informacji i tajemnic ze względu na status wnioskodawcy.</w:t>
            </w:r>
          </w:p>
        </w:tc>
      </w:tr>
      <w:tr w:rsidR="00101769">
        <w:trPr>
          <w:trHeight w:val="552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"/>
              <w:spacing w:line="360" w:lineRule="auto"/>
              <w:ind w:left="426"/>
              <w:jc w:val="both"/>
            </w:pPr>
            <w:r>
              <w:rPr>
                <w:rFonts w:eastAsia="Times New Roman"/>
                <w:i/>
                <w:sz w:val="20"/>
                <w:szCs w:val="20"/>
              </w:rPr>
              <w:t xml:space="preserve">[Pole opisowe z limitem ….. znaków] 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pacing w:line="360" w:lineRule="auto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Jestem świadomy/a odpowiedzialności karnej za podanie fałszywych danych lub złożenie fałszywych oświadczeń.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"/>
              <w:spacing w:line="360" w:lineRule="auto"/>
              <w:ind w:left="0"/>
              <w:jc w:val="both"/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Data wypełnienia wniosku (wybór z kalendarza)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"/>
              <w:spacing w:line="240" w:lineRule="auto"/>
              <w:ind w:left="0"/>
              <w:jc w:val="both"/>
            </w:pPr>
            <w:r>
              <w:rPr>
                <w:sz w:val="20"/>
                <w:szCs w:val="20"/>
              </w:rPr>
              <w:t>Pieczęć i podpis/y osoby/</w:t>
            </w:r>
            <w:proofErr w:type="spellStart"/>
            <w:r>
              <w:rPr>
                <w:sz w:val="20"/>
                <w:szCs w:val="20"/>
              </w:rPr>
              <w:t>ób</w:t>
            </w:r>
            <w:proofErr w:type="spellEnd"/>
            <w:r>
              <w:rPr>
                <w:sz w:val="20"/>
                <w:szCs w:val="20"/>
              </w:rPr>
              <w:t xml:space="preserve"> uprawnionej/</w:t>
            </w:r>
            <w:proofErr w:type="spellStart"/>
            <w:r>
              <w:rPr>
                <w:sz w:val="20"/>
                <w:szCs w:val="20"/>
              </w:rPr>
              <w:t>nych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</w:t>
            </w:r>
            <w:proofErr w:type="spellEnd"/>
            <w:r>
              <w:rPr>
                <w:sz w:val="20"/>
                <w:szCs w:val="20"/>
              </w:rPr>
              <w:t xml:space="preserve"> reprezentowania wnioskodawcy w zakresie objętym niniejszym wnioskiem, zgodnie z zapisami właściwego dokumentu rejestrowego bądź udzielonego pełnomocnictwa albo upoważnienia.</w:t>
            </w:r>
          </w:p>
        </w:tc>
      </w:tr>
    </w:tbl>
    <w:p w:rsidR="00101769" w:rsidRDefault="00101769">
      <w:pPr>
        <w:spacing w:line="360" w:lineRule="auto"/>
        <w:rPr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K.2</w:t>
      </w:r>
    </w:p>
    <w:tbl>
      <w:tblPr>
        <w:tblW w:w="0" w:type="auto"/>
        <w:tblInd w:w="-39" w:type="dxa"/>
        <w:tblLayout w:type="fixed"/>
        <w:tblLook w:val="0000"/>
      </w:tblPr>
      <w:tblGrid>
        <w:gridCol w:w="14435"/>
      </w:tblGrid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"/>
              <w:spacing w:line="360" w:lineRule="auto"/>
              <w:ind w:left="0"/>
              <w:jc w:val="center"/>
            </w:pPr>
            <w:r>
              <w:rPr>
                <w:rFonts w:eastAsia="Times New Roman"/>
                <w:b/>
                <w:sz w:val="20"/>
                <w:szCs w:val="20"/>
              </w:rPr>
              <w:t>OŚWIADCZENIE PARTNERA/ÓW PROJEKTU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Oświadczam, że zapoznałem/</w:t>
            </w:r>
            <w:proofErr w:type="spellStart"/>
            <w:r>
              <w:rPr>
                <w:sz w:val="20"/>
                <w:szCs w:val="20"/>
              </w:rPr>
              <w:t>am</w:t>
            </w:r>
            <w:proofErr w:type="spellEnd"/>
            <w:r>
              <w:rPr>
                <w:sz w:val="20"/>
                <w:szCs w:val="20"/>
              </w:rPr>
              <w:t xml:space="preserve"> się z informacjami zawartymi w niniejszym wniosku o dofinansowanie oraz zobowiązuję się </w:t>
            </w:r>
            <w:proofErr w:type="spellStart"/>
            <w:r>
              <w:rPr>
                <w:sz w:val="20"/>
                <w:szCs w:val="20"/>
              </w:rPr>
              <w:t>do</w:t>
            </w:r>
            <w:proofErr w:type="spellEnd"/>
            <w:r>
              <w:rPr>
                <w:sz w:val="20"/>
                <w:szCs w:val="20"/>
              </w:rPr>
              <w:t xml:space="preserve"> realizowania </w:t>
            </w:r>
            <w:proofErr w:type="spellStart"/>
            <w:r>
              <w:rPr>
                <w:sz w:val="20"/>
                <w:szCs w:val="20"/>
              </w:rPr>
              <w:t>projektu</w:t>
            </w:r>
            <w:proofErr w:type="spellEnd"/>
            <w:r>
              <w:rPr>
                <w:sz w:val="20"/>
                <w:szCs w:val="20"/>
              </w:rPr>
              <w:t xml:space="preserve"> zgodnie z tymi informacjami.</w:t>
            </w:r>
          </w:p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podmiot, który reprezentuję nie podlega wykluczeniu z możliwości otrzymania dofinansowania, o którym mowa w a</w:t>
            </w:r>
            <w:r w:rsidR="00FB298C">
              <w:rPr>
                <w:sz w:val="20"/>
                <w:szCs w:val="20"/>
              </w:rPr>
              <w:t>rt. 207 ust. 4 ustawy z dnia 27 </w:t>
            </w:r>
            <w:r>
              <w:rPr>
                <w:sz w:val="20"/>
                <w:szCs w:val="20"/>
              </w:rPr>
              <w:t>sierpnia 2009</w:t>
            </w:r>
            <w:r w:rsidR="004F6926">
              <w:rPr>
                <w:sz w:val="20"/>
                <w:szCs w:val="20"/>
              </w:rPr>
              <w:t xml:space="preserve"> r. o finansach publicznych (</w:t>
            </w:r>
            <w:proofErr w:type="spellStart"/>
            <w:r w:rsidR="004F6926">
              <w:rPr>
                <w:sz w:val="20"/>
                <w:szCs w:val="20"/>
              </w:rPr>
              <w:t>t.j</w:t>
            </w:r>
            <w:proofErr w:type="spellEnd"/>
            <w:r w:rsidR="004F6926">
              <w:rPr>
                <w:sz w:val="20"/>
                <w:szCs w:val="20"/>
              </w:rPr>
              <w:t xml:space="preserve">. </w:t>
            </w:r>
            <w:proofErr w:type="spellStart"/>
            <w:r w:rsidR="004F6926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>U</w:t>
            </w:r>
            <w:proofErr w:type="spellEnd"/>
            <w:r>
              <w:rPr>
                <w:sz w:val="20"/>
                <w:szCs w:val="20"/>
              </w:rPr>
              <w:t xml:space="preserve">. z 2013 r. poz. 885,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</w:t>
            </w:r>
            <w:r>
              <w:rPr>
                <w:rStyle w:val="FootnoteCharacters"/>
                <w:sz w:val="20"/>
                <w:szCs w:val="20"/>
              </w:rPr>
              <w:footnoteReference w:id="9"/>
            </w:r>
            <w:r>
              <w:rPr>
                <w:sz w:val="20"/>
                <w:szCs w:val="20"/>
              </w:rPr>
              <w:t>.</w:t>
            </w:r>
          </w:p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jestem uprawniony/a </w:t>
            </w:r>
            <w:proofErr w:type="spellStart"/>
            <w:r>
              <w:rPr>
                <w:sz w:val="20"/>
                <w:szCs w:val="20"/>
              </w:rPr>
              <w:t>do</w:t>
            </w:r>
            <w:proofErr w:type="spellEnd"/>
            <w:r>
              <w:rPr>
                <w:sz w:val="20"/>
                <w:szCs w:val="20"/>
              </w:rPr>
              <w:t xml:space="preserve"> reprezentowania partnera w zakresie objętym niniejszym wnioskiem, zgodnie z zapisami właściwego dokumentu rejestrowego bądź udzielonego pełnomocnictwa albo upoważnienia.</w:t>
            </w:r>
          </w:p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wobec podmiotu, który reprezentuję nie został orzeczony zakaz dostępu </w:t>
            </w:r>
            <w:proofErr w:type="spellStart"/>
            <w:r>
              <w:rPr>
                <w:sz w:val="20"/>
                <w:szCs w:val="20"/>
              </w:rPr>
              <w:t>do</w:t>
            </w:r>
            <w:proofErr w:type="spellEnd"/>
            <w:r>
              <w:rPr>
                <w:sz w:val="20"/>
                <w:szCs w:val="20"/>
              </w:rPr>
              <w:t xml:space="preserve"> środków, o których mowa w art. 5 ust. 3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1 i 4 ustawy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z dnia 27 sierpnia 2009 </w:t>
            </w: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  <w:r>
              <w:rPr>
                <w:sz w:val="20"/>
                <w:szCs w:val="20"/>
              </w:rPr>
              <w:t xml:space="preserve"> .o f</w:t>
            </w:r>
            <w:r w:rsidR="004F6926">
              <w:rPr>
                <w:sz w:val="20"/>
                <w:szCs w:val="20"/>
              </w:rPr>
              <w:t>inansach publicznych (</w:t>
            </w:r>
            <w:proofErr w:type="spellStart"/>
            <w:r w:rsidR="004F6926">
              <w:rPr>
                <w:sz w:val="20"/>
                <w:szCs w:val="20"/>
              </w:rPr>
              <w:t>t.j</w:t>
            </w:r>
            <w:proofErr w:type="spellEnd"/>
            <w:r w:rsidR="004F6926">
              <w:rPr>
                <w:sz w:val="20"/>
                <w:szCs w:val="20"/>
              </w:rPr>
              <w:t xml:space="preserve">. </w:t>
            </w:r>
            <w:proofErr w:type="spellStart"/>
            <w:r w:rsidR="004F6926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>U</w:t>
            </w:r>
            <w:proofErr w:type="spellEnd"/>
            <w:r>
              <w:rPr>
                <w:sz w:val="20"/>
                <w:szCs w:val="20"/>
              </w:rPr>
              <w:t xml:space="preserve">. z 2013 r. poz. 885,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zm</w:t>
            </w:r>
            <w:proofErr w:type="spellEnd"/>
            <w:r>
              <w:rPr>
                <w:sz w:val="20"/>
                <w:szCs w:val="20"/>
              </w:rPr>
              <w:t>), przewidziany ustawą z dnia 15 czerwca 2012 r. o skutkach powierzania wykonywania prac cudzoziemcom przebywającym wbrew przepisom na terytorium</w:t>
            </w:r>
            <w:r w:rsidR="004F6926">
              <w:rPr>
                <w:sz w:val="20"/>
                <w:szCs w:val="20"/>
              </w:rPr>
              <w:t xml:space="preserve"> Rzeczypospolitej Polskiej (</w:t>
            </w:r>
            <w:proofErr w:type="spellStart"/>
            <w:r w:rsidR="004F6926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>U</w:t>
            </w:r>
            <w:proofErr w:type="spellEnd"/>
            <w:r>
              <w:rPr>
                <w:sz w:val="20"/>
                <w:szCs w:val="20"/>
              </w:rPr>
              <w:t>. z 2012 r. poz. 769)</w:t>
            </w:r>
            <w:r>
              <w:rPr>
                <w:rStyle w:val="FootnoteCharacters"/>
                <w:sz w:val="20"/>
                <w:szCs w:val="20"/>
              </w:rPr>
              <w:footnoteReference w:id="10"/>
            </w:r>
            <w:r>
              <w:rPr>
                <w:sz w:val="20"/>
                <w:szCs w:val="20"/>
              </w:rPr>
              <w:t>.</w:t>
            </w:r>
          </w:p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</w:t>
            </w:r>
            <w:r>
              <w:rPr>
                <w:spacing w:val="-2"/>
                <w:sz w:val="20"/>
                <w:szCs w:val="20"/>
              </w:rPr>
              <w:t xml:space="preserve">, iż w przypadku otrzymania dofinansowania na realizację </w:t>
            </w:r>
            <w:proofErr w:type="spellStart"/>
            <w:r>
              <w:rPr>
                <w:spacing w:val="-2"/>
                <w:sz w:val="20"/>
                <w:szCs w:val="20"/>
              </w:rPr>
              <w:t>projektu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nie zostanie naruszona zasada zakazu podwójnego finansowania, oznaczająca niedozwolone zrefundowanie całkowite lub częściowe danego wydatku dwa razy ze środków publicznych (wspólnotowych lub krajowych).</w:t>
            </w:r>
            <w:r>
              <w:rPr>
                <w:sz w:val="20"/>
                <w:szCs w:val="20"/>
              </w:rPr>
              <w:t xml:space="preserve"> </w:t>
            </w:r>
          </w:p>
          <w:p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>
              <w:rPr>
                <w:i/>
                <w:iCs/>
                <w:sz w:val="20"/>
                <w:szCs w:val="20"/>
              </w:rPr>
              <w:t xml:space="preserve">de </w:t>
            </w:r>
            <w:proofErr w:type="spellStart"/>
            <w:r>
              <w:rPr>
                <w:i/>
                <w:iCs/>
                <w:sz w:val="20"/>
                <w:szCs w:val="20"/>
              </w:rPr>
              <w:t>minimis</w:t>
            </w:r>
            <w:proofErr w:type="spellEnd"/>
            <w:r>
              <w:rPr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>
              <w:rPr>
                <w:sz w:val="20"/>
                <w:szCs w:val="20"/>
              </w:rPr>
              <w:t>ych pomocy publicznej (</w:t>
            </w:r>
            <w:proofErr w:type="spellStart"/>
            <w:r w:rsidR="004F6926">
              <w:rPr>
                <w:sz w:val="20"/>
                <w:szCs w:val="20"/>
              </w:rPr>
              <w:t>t.j</w:t>
            </w:r>
            <w:proofErr w:type="spellEnd"/>
            <w:r w:rsidR="004F6926">
              <w:rPr>
                <w:sz w:val="20"/>
                <w:szCs w:val="20"/>
              </w:rPr>
              <w:t xml:space="preserve">. </w:t>
            </w:r>
            <w:proofErr w:type="spellStart"/>
            <w:r w:rsidR="004F6926">
              <w:rPr>
                <w:sz w:val="20"/>
                <w:szCs w:val="20"/>
              </w:rPr>
              <w:t>Dz.</w:t>
            </w:r>
            <w:r>
              <w:rPr>
                <w:sz w:val="20"/>
                <w:szCs w:val="20"/>
              </w:rPr>
              <w:t>U</w:t>
            </w:r>
            <w:proofErr w:type="spellEnd"/>
            <w:r w:rsidR="00FB298C">
              <w:rPr>
                <w:sz w:val="20"/>
                <w:szCs w:val="20"/>
              </w:rPr>
              <w:t>. z 2007 r., nr 59, poz. 404, z 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 oraz z przepisami właściwego programu pomocowego</w:t>
            </w:r>
            <w:r>
              <w:rPr>
                <w:rStyle w:val="FootnoteCharacters"/>
                <w:sz w:val="20"/>
                <w:szCs w:val="20"/>
              </w:rPr>
              <w:footnoteReference w:id="11"/>
            </w:r>
            <w:r>
              <w:rPr>
                <w:sz w:val="20"/>
                <w:szCs w:val="20"/>
              </w:rPr>
              <w:t>).</w:t>
            </w:r>
          </w:p>
          <w:p w:rsidR="00101769" w:rsidRDefault="00101769">
            <w:pPr>
              <w:ind w:left="142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101769" w:rsidRDefault="00101769">
            <w:pPr>
              <w:ind w:left="142"/>
              <w:jc w:val="center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Wyrażam zgodę na udział w badaniach ewaluacyjnych mających na celu ocenę Programu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spacing w:line="360" w:lineRule="auto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Jestem świadomy/a odpowiedzialności karnej za podanie fałszywych danych lub złożenie fałszywych oświadczeń.</w:t>
            </w:r>
          </w:p>
        </w:tc>
      </w:tr>
      <w:tr w:rsidR="00101769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769" w:rsidRDefault="00101769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eastAsia="Times New Roman" w:cs="Calibri"/>
                <w:b/>
                <w:i/>
                <w:sz w:val="20"/>
                <w:szCs w:val="20"/>
              </w:rPr>
            </w:pPr>
          </w:p>
        </w:tc>
      </w:tr>
      <w:tr w:rsidR="00101769">
        <w:trPr>
          <w:trHeight w:val="435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69" w:rsidRDefault="00101769">
            <w:pPr>
              <w:pStyle w:val="Akapitzlist"/>
              <w:spacing w:line="240" w:lineRule="auto"/>
              <w:ind w:left="0"/>
              <w:jc w:val="both"/>
            </w:pPr>
            <w:r>
              <w:rPr>
                <w:sz w:val="20"/>
                <w:szCs w:val="20"/>
              </w:rPr>
              <w:t>Pieczęć i podpis/y osoby/</w:t>
            </w:r>
            <w:proofErr w:type="spellStart"/>
            <w:r>
              <w:rPr>
                <w:sz w:val="20"/>
                <w:szCs w:val="20"/>
              </w:rPr>
              <w:t>ób</w:t>
            </w:r>
            <w:proofErr w:type="spellEnd"/>
            <w:r>
              <w:rPr>
                <w:sz w:val="20"/>
                <w:szCs w:val="20"/>
              </w:rPr>
              <w:t xml:space="preserve"> uprawnionej/</w:t>
            </w:r>
            <w:proofErr w:type="spellStart"/>
            <w:r>
              <w:rPr>
                <w:sz w:val="20"/>
                <w:szCs w:val="20"/>
              </w:rPr>
              <w:t>nych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</w:t>
            </w:r>
            <w:proofErr w:type="spellEnd"/>
            <w:r>
              <w:rPr>
                <w:sz w:val="20"/>
                <w:szCs w:val="20"/>
              </w:rPr>
              <w:t xml:space="preserve"> reprezentowania partnera w zakresie objętym niniejszym wnioskiem, zgodnie z zapisami właściwego dokumentu rejestrowego bądź udzielonego pełnomocnictwa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:rsidR="00FB298C" w:rsidRDefault="00FB298C"/>
    <w:p w:rsidR="00B35D45" w:rsidRDefault="00FB298C">
      <w:r>
        <w:br w:type="page"/>
      </w:r>
    </w:p>
    <w:p w:rsidR="00CA22C2" w:rsidRPr="004D70FA" w:rsidRDefault="00CA22C2" w:rsidP="00CA22C2">
      <w:pPr>
        <w:pStyle w:val="Nagwek3"/>
        <w:numPr>
          <w:ilvl w:val="0"/>
          <w:numId w:val="0"/>
        </w:numPr>
        <w:shd w:val="clear" w:color="auto" w:fill="1256BB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bCs w:val="0"/>
          <w:color w:val="FFFFFF"/>
          <w:lang w:val="pl-PL"/>
        </w:rPr>
        <w:lastRenderedPageBreak/>
        <w:t>SZCZEGÓŁOWY BUDŻET PROJEKTU</w:t>
      </w:r>
    </w:p>
    <w:p w:rsidR="00CA22C2" w:rsidRDefault="00CA22C2" w:rsidP="00CA22C2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:rsidR="00CA22C2" w:rsidRDefault="00CA22C2" w:rsidP="00CA22C2">
      <w:pPr>
        <w:pStyle w:val="Akapitzlist1"/>
        <w:ind w:left="0"/>
        <w:rPr>
          <w:rFonts w:ascii="Calibri" w:hAnsi="Calibri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3"/>
        <w:gridCol w:w="1103"/>
        <w:gridCol w:w="769"/>
        <w:gridCol w:w="1039"/>
        <w:gridCol w:w="323"/>
        <w:gridCol w:w="390"/>
        <w:gridCol w:w="425"/>
        <w:gridCol w:w="390"/>
        <w:gridCol w:w="508"/>
        <w:gridCol w:w="743"/>
        <w:gridCol w:w="462"/>
        <w:gridCol w:w="462"/>
        <w:gridCol w:w="831"/>
        <w:gridCol w:w="831"/>
        <w:gridCol w:w="465"/>
        <w:gridCol w:w="609"/>
        <w:gridCol w:w="489"/>
        <w:gridCol w:w="436"/>
        <w:gridCol w:w="465"/>
        <w:gridCol w:w="470"/>
        <w:gridCol w:w="69"/>
        <w:gridCol w:w="399"/>
        <w:gridCol w:w="465"/>
        <w:gridCol w:w="504"/>
      </w:tblGrid>
      <w:tr w:rsidR="00EC00AA" w:rsidTr="00861C37">
        <w:trPr>
          <w:trHeight w:val="236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snapToGrid w:val="0"/>
              <w:ind w:left="113" w:right="113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EC00AA" w:rsidRDefault="00EC00AA" w:rsidP="00731184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Kategoria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center"/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EC00AA" w:rsidTr="00861C37">
        <w:trPr>
          <w:trHeight w:val="2701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Wydatki Wnioskodawca (Partner wiodący)/Partner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(niepieniężny/finansowy)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Źródła finansowania (JST/</w:t>
            </w:r>
            <w:proofErr w:type="spellStart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Pryw</w:t>
            </w:r>
            <w:proofErr w:type="spellEnd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/FP/PFRON/inne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Cross-financing</w:t>
            </w:r>
            <w:proofErr w:type="spellEnd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Środek trwały (T/N)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Personel </w:t>
            </w:r>
            <w:proofErr w:type="spellStart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projektu</w:t>
            </w:r>
            <w:proofErr w:type="spellEnd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Pomoc publiczna (T/N)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 xml:space="preserve">Pomoc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fr-FR"/>
              </w:rPr>
              <w:t>de minimis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 xml:space="preserve"> (T/N)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Stawki jednostkowe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Kwoty ryczałtowe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DD3197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M</w:t>
            </w:r>
            <w:r w:rsidRPr="00DD3197">
              <w:rPr>
                <w:rFonts w:ascii="Calibri" w:hAnsi="Calibri" w:cs="Arial"/>
                <w:b/>
                <w:bCs/>
                <w:sz w:val="16"/>
                <w:szCs w:val="16"/>
              </w:rPr>
              <w:t>echanizm racjonalnych usprawnień</w:t>
            </w:r>
            <w:r w:rsidR="00EC00A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00AA" w:rsidRDefault="00EC00AA" w:rsidP="002414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Dotacja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J.m</w:t>
            </w:r>
            <w:proofErr w:type="spellEnd"/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14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C00AA" w:rsidRDefault="00EC00AA" w:rsidP="00731184">
            <w:pPr>
              <w:snapToGri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KOSZTY OGÓŁEM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KOSZTY POŚREDNIE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automatycznie</w:t>
            </w:r>
          </w:p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wyliczony w %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293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automatycznie wyliczona kwota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blPrEx>
          <w:tblCellMar>
            <w:left w:w="0" w:type="dxa"/>
            <w:right w:w="0" w:type="dxa"/>
          </w:tblCellMar>
        </w:tblPrEx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Partner wiodący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6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Partner P1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… (liczba wierszy dostosowana </w:t>
            </w:r>
            <w:proofErr w:type="spellStart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do</w:t>
            </w:r>
            <w:proofErr w:type="spellEnd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ilości Partnerów w projekcie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39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KOSZTY BEZPOŚREDNIE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766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ZADANIE 1 (kwota ryczałtowa 1)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ZADANIE 2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</w:t>
            </w:r>
            <w:r>
              <w:rPr>
                <w:rFonts w:ascii="Calibri" w:hAnsi="Calibri" w:cs="Arial"/>
                <w:sz w:val="16"/>
                <w:szCs w:val="16"/>
              </w:rPr>
              <w:lastRenderedPageBreak/>
              <w:t xml:space="preserve">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 xml:space="preserve">Lista </w:t>
            </w:r>
            <w:r>
              <w:rPr>
                <w:rFonts w:ascii="Calibri" w:hAnsi="Calibri" w:cs="Arial"/>
                <w:sz w:val="16"/>
                <w:szCs w:val="16"/>
              </w:rPr>
              <w:lastRenderedPageBreak/>
              <w:t>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T/</w:t>
            </w:r>
            <w:r>
              <w:rPr>
                <w:rFonts w:ascii="Calibri" w:hAnsi="Calibri" w:cs="Arial"/>
                <w:sz w:val="16"/>
                <w:szCs w:val="16"/>
              </w:rPr>
              <w:lastRenderedPageBreak/>
              <w:t>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0,00 </w:t>
            </w:r>
            <w:r>
              <w:rPr>
                <w:rFonts w:ascii="Calibri" w:hAnsi="Calibri" w:cs="Arial"/>
                <w:sz w:val="16"/>
                <w:szCs w:val="16"/>
              </w:rPr>
              <w:lastRenderedPageBreak/>
              <w:t>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 xml:space="preserve">0,00 </w:t>
            </w:r>
            <w:r>
              <w:rPr>
                <w:rFonts w:ascii="Calibri" w:hAnsi="Calibri" w:cs="Arial"/>
                <w:sz w:val="16"/>
                <w:szCs w:val="16"/>
              </w:rPr>
              <w:lastRenderedPageBreak/>
              <w:t>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lastRenderedPageBreak/>
              <w:t>0,00</w:t>
            </w:r>
          </w:p>
        </w:tc>
      </w:tr>
      <w:tr w:rsidR="00EC00AA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P1…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ZADANIE …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  <w:p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CA22C2" w:rsidRDefault="00CA22C2" w:rsidP="00CA22C2">
      <w:pPr>
        <w:rPr>
          <w:rFonts w:ascii="Calibri" w:hAnsi="Calibri" w:cs="Arial"/>
          <w:b/>
          <w:sz w:val="20"/>
          <w:szCs w:val="20"/>
        </w:rPr>
      </w:pPr>
    </w:p>
    <w:tbl>
      <w:tblPr>
        <w:tblW w:w="14512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6"/>
        <w:gridCol w:w="544"/>
        <w:gridCol w:w="239"/>
        <w:gridCol w:w="4359"/>
        <w:gridCol w:w="2771"/>
        <w:gridCol w:w="3662"/>
        <w:gridCol w:w="10"/>
        <w:gridCol w:w="2571"/>
        <w:gridCol w:w="110"/>
        <w:gridCol w:w="10"/>
      </w:tblGrid>
      <w:tr w:rsidR="00CA22C2" w:rsidTr="00731184">
        <w:trPr>
          <w:trHeight w:val="165"/>
        </w:trPr>
        <w:tc>
          <w:tcPr>
            <w:tcW w:w="14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WKŁAD WŁASNY</w:t>
            </w:r>
          </w:p>
        </w:tc>
      </w:tr>
      <w:tr w:rsidR="00CA22C2" w:rsidTr="00731184">
        <w:trPr>
          <w:trHeight w:val="716"/>
        </w:trPr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% wkładu własnego (wartość % ustalona w </w:t>
            </w:r>
            <w:proofErr w:type="spellStart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SzOOP</w:t>
            </w:r>
            <w:proofErr w:type="spellEnd"/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/regulaminie konkursu - automatycznie)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Kwota wyliczana automatycznie jako iloczyn wartości ogólnej </w:t>
            </w:r>
            <w:proofErr w:type="spellStart"/>
            <w:r>
              <w:rPr>
                <w:rFonts w:ascii="Calibri" w:hAnsi="Calibri" w:cs="Arial"/>
                <w:bCs/>
                <w:sz w:val="16"/>
                <w:szCs w:val="16"/>
              </w:rPr>
              <w:t>projektu</w:t>
            </w:r>
            <w:proofErr w:type="spellEnd"/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 i wartości procentowej wkładu własnego ustalonej w </w:t>
            </w:r>
            <w:proofErr w:type="spellStart"/>
            <w:r>
              <w:rPr>
                <w:rFonts w:ascii="Calibri" w:hAnsi="Calibri" w:cs="Arial"/>
                <w:bCs/>
                <w:sz w:val="16"/>
                <w:szCs w:val="16"/>
              </w:rPr>
              <w:t>SzOOP</w:t>
            </w:r>
            <w:proofErr w:type="spellEnd"/>
            <w:r>
              <w:rPr>
                <w:rFonts w:ascii="Calibri" w:hAnsi="Calibri" w:cs="Arial"/>
                <w:bCs/>
                <w:sz w:val="16"/>
                <w:szCs w:val="16"/>
              </w:rPr>
              <w:t>/regulaminie konkursu</w:t>
            </w:r>
          </w:p>
        </w:tc>
      </w:tr>
      <w:tr w:rsidR="00CA22C2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niepieniężny (w tym koszty pośrednie)</w:t>
            </w:r>
          </w:p>
          <w:p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Kwota wyliczana automatycznie jako suma wszystkich wydatków oznaczonych w kolumnie 2 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finansowy (w tym koszty pośrednie)</w:t>
            </w:r>
          </w:p>
          <w:p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suma wszystkich wydatków oznaczonych w kolumnie 2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:rsidTr="00731184">
        <w:trPr>
          <w:trHeight w:val="373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 tym wkład prywatny</w:t>
            </w:r>
          </w:p>
          <w:p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suma wszystkich wydatków oznaczonych w kolumnie 3</w:t>
            </w:r>
          </w:p>
        </w:tc>
      </w:tr>
      <w:tr w:rsidR="00CA22C2" w:rsidTr="00731184">
        <w:trPr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 tym wkład prywatny wymagany przepisami pomocy publicznej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CA22C2" w:rsidTr="00731184">
        <w:trPr>
          <w:gridAfter w:val="1"/>
          <w:wAfter w:w="1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CA22C2" w:rsidRDefault="00CA22C2" w:rsidP="0073118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A22C2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Pr="00E55B83" w:rsidRDefault="00CA22C2" w:rsidP="00731184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E55B83">
              <w:rPr>
                <w:rFonts w:ascii="Calibri" w:hAnsi="Calibri" w:cs="Arial"/>
                <w:b/>
                <w:bCs/>
                <w:sz w:val="20"/>
                <w:szCs w:val="20"/>
              </w:rPr>
              <w:t>POMOC PUBLICZNA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Wydatki objęte pomocą pozostałą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Wydatki objęte pomocą publiczną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027"/>
              <w:gridCol w:w="1500"/>
            </w:tblGrid>
            <w:tr w:rsidR="00CA22C2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A22C2" w:rsidRDefault="00CA22C2" w:rsidP="00731184">
                  <w:pPr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Kwota wyliczana automatycznie jako suma wszystkich wydatków oznaczonych w kolumnie 7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Koszty pośrednie stanowiące pomoc publiczną</w:t>
                  </w:r>
                </w:p>
              </w:tc>
            </w:tr>
            <w:tr w:rsidR="00CA22C2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Suma wydatków objętych pomocą publiczną wyliczana automatycznie</w:t>
                  </w:r>
                </w:p>
              </w:tc>
            </w:tr>
          </w:tbl>
          <w:p w:rsidR="00CA22C2" w:rsidRDefault="00CA22C2" w:rsidP="00731184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lastRenderedPageBreak/>
              <w:t xml:space="preserve">Wydatki objęte pomoc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 xml:space="preserve">de </w:t>
            </w:r>
            <w:proofErr w:type="spellStart"/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minimis</w:t>
            </w:r>
            <w:proofErr w:type="spellEnd"/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 xml:space="preserve">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027"/>
              <w:gridCol w:w="1500"/>
            </w:tblGrid>
            <w:tr w:rsidR="00CA22C2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A22C2" w:rsidRDefault="00CA22C2" w:rsidP="00731184">
                  <w:pPr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Kwota wyliczana automatycznie jako suma wszystkich wydatków oznaczonych w kolumnie 8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Koszty pośrednie stanowiące pomoc de </w:t>
                  </w:r>
                  <w:proofErr w:type="spellStart"/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minimis</w:t>
                  </w:r>
                  <w:proofErr w:type="spellEnd"/>
                </w:p>
              </w:tc>
            </w:tr>
            <w:tr w:rsidR="00CA22C2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Suma wydatków objętych pomocą de </w:t>
                  </w:r>
                  <w:proofErr w:type="spellStart"/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minimis</w:t>
                  </w:r>
                  <w:proofErr w:type="spellEnd"/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 wyliczana automatycznie</w:t>
                  </w:r>
                </w:p>
              </w:tc>
            </w:tr>
          </w:tbl>
          <w:p w:rsidR="00CA22C2" w:rsidRDefault="00CA22C2" w:rsidP="00731184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11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Oświadczam, że ww. kwoty są kwotami zawierającymi/niezawierającymi VAT/częściowo zawierającymi VAT (lista rozwijana) – osobne Oświadczenie dla każdego z partnerów </w:t>
            </w: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pStyle w:val="TableContents"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kosztów: 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przewidzianego w projekcie wkładu własnego, w tym informacja o wkładzie niepieniężnym i wszelkich opłatach pobieranych od uczestników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źródeł finansowania przedsięwzięcia (dotyczy </w:t>
            </w:r>
            <w:proofErr w:type="spellStart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projektów</w:t>
            </w:r>
            <w:proofErr w:type="spellEnd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, które wpisują się w większe przedsięwzięcie finansowane lub planowane </w:t>
            </w:r>
            <w:proofErr w:type="spellStart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do</w:t>
            </w:r>
            <w:proofErr w:type="spellEnd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finansowania z kilku źródeł)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</w:t>
            </w:r>
            <w:proofErr w:type="spellStart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cross-financing’u</w:t>
            </w:r>
            <w:proofErr w:type="spellEnd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przyjętych sposobów pozyskania środków trwałych i wartości niematerialnych i prawnych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</w:t>
            </w:r>
            <w:r w:rsidR="00DD3197" w:rsidRPr="00DD3197">
              <w:rPr>
                <w:rFonts w:ascii="Calibri" w:hAnsi="Calibri" w:cs="Arial"/>
                <w:b/>
                <w:bCs/>
                <w:sz w:val="18"/>
                <w:szCs w:val="18"/>
              </w:rPr>
              <w:t>mechanizm</w:t>
            </w:r>
            <w:r w:rsidR="00DD3197">
              <w:rPr>
                <w:rFonts w:ascii="Calibri" w:hAnsi="Calibri" w:cs="Arial"/>
                <w:b/>
                <w:bCs/>
                <w:sz w:val="18"/>
                <w:szCs w:val="18"/>
              </w:rPr>
              <w:t>u</w:t>
            </w:r>
            <w:r w:rsidR="00DD3197" w:rsidRPr="00DD319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racjonalnych usprawnień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w projekcie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wydatków ponoszonych poza terytorium kraju lub RPO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wydatków ponoszonych poza terytorium UE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sposobu wyliczenia dochodu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</w:t>
            </w:r>
            <w:proofErr w:type="spellStart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kwalifikowalności</w:t>
            </w:r>
            <w:proofErr w:type="spellEnd"/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VAT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Uzasadnienie poszczególnych wydatków wykazanych w szczegółowym budżecie (pole nieobligatoryjne)</w:t>
            </w:r>
          </w:p>
        </w:tc>
      </w:tr>
      <w:tr w:rsidR="00CA22C2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pPr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…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tekst</w:t>
            </w:r>
          </w:p>
        </w:tc>
      </w:tr>
    </w:tbl>
    <w:p w:rsidR="00CA22C2" w:rsidRDefault="00CA22C2" w:rsidP="00CA22C2">
      <w:pPr>
        <w:ind w:hanging="300"/>
        <w:rPr>
          <w:rFonts w:ascii="Calibri" w:hAnsi="Calibri" w:cs="Arial"/>
          <w:b/>
          <w:sz w:val="18"/>
          <w:szCs w:val="18"/>
        </w:rPr>
      </w:pPr>
    </w:p>
    <w:tbl>
      <w:tblPr>
        <w:tblW w:w="14151" w:type="dxa"/>
        <w:tblInd w:w="250" w:type="dxa"/>
        <w:tblLayout w:type="fixed"/>
        <w:tblLook w:val="0000"/>
      </w:tblPr>
      <w:tblGrid>
        <w:gridCol w:w="14151"/>
      </w:tblGrid>
      <w:tr w:rsidR="00CA22C2" w:rsidTr="00731184"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Metodyka wyliczenia dofinansowania i wkładu prywatnego w ramach wydatków objętych pomocą publiczną i pomocą </w:t>
            </w:r>
            <w:r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 xml:space="preserve">de </w:t>
            </w:r>
            <w:proofErr w:type="spellStart"/>
            <w:r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>minimis</w:t>
            </w:r>
            <w:proofErr w:type="spellEnd"/>
            <w:r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[tekst]</w:t>
            </w:r>
          </w:p>
        </w:tc>
      </w:tr>
      <w:tr w:rsidR="00CA22C2" w:rsidTr="00731184">
        <w:trPr>
          <w:trHeight w:val="379"/>
        </w:trPr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2C2" w:rsidRDefault="00840E96" w:rsidP="00731184">
            <w:r>
              <w:rPr>
                <w:rFonts w:ascii="Calibri" w:hAnsi="Calibri" w:cs="Arial"/>
                <w:i/>
                <w:sz w:val="18"/>
                <w:szCs w:val="18"/>
              </w:rPr>
              <w:t>T</w:t>
            </w:r>
            <w:r w:rsidR="00CA22C2">
              <w:rPr>
                <w:rFonts w:ascii="Calibri" w:hAnsi="Calibri" w:cs="Arial"/>
                <w:i/>
                <w:sz w:val="18"/>
                <w:szCs w:val="18"/>
              </w:rPr>
              <w:t>ekst</w:t>
            </w:r>
          </w:p>
        </w:tc>
      </w:tr>
    </w:tbl>
    <w:p w:rsidR="00CA22C2" w:rsidRDefault="00CA22C2" w:rsidP="00CA22C2">
      <w:pPr>
        <w:pStyle w:val="Akapitzlist1"/>
        <w:ind w:left="0"/>
        <w:rPr>
          <w:rFonts w:ascii="Calibri" w:hAnsi="Calibri" w:cs="Calibri"/>
          <w:b/>
          <w:sz w:val="20"/>
          <w:szCs w:val="20"/>
        </w:rPr>
      </w:pPr>
    </w:p>
    <w:p w:rsidR="00CA22C2" w:rsidRDefault="00CA22C2" w:rsidP="00CA22C2"/>
    <w:p w:rsidR="00B35D45" w:rsidRDefault="00B35D45"/>
    <w:p w:rsidR="00B35D45" w:rsidRDefault="00B35D45"/>
    <w:p w:rsidR="00B35D45" w:rsidRDefault="00B35D45"/>
    <w:p w:rsidR="00B35D45" w:rsidRDefault="00B35D45"/>
    <w:p w:rsidR="00383D35" w:rsidRDefault="00383D35" w:rsidP="00383D35">
      <w:pPr>
        <w:ind w:left="991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 xml:space="preserve">        </w:t>
      </w:r>
      <w:r>
        <w:rPr>
          <w:rFonts w:ascii="Calibri" w:hAnsi="Calibri" w:cs="Arial"/>
          <w:sz w:val="20"/>
          <w:szCs w:val="20"/>
        </w:rPr>
        <w:t>(podpis i pieczęć)</w:t>
      </w:r>
    </w:p>
    <w:p w:rsidR="000A5E9C" w:rsidRDefault="000A5E9C">
      <w:pPr>
        <w:suppressAutoHyphens w:val="0"/>
      </w:pPr>
      <w:r>
        <w:br w:type="page"/>
      </w:r>
    </w:p>
    <w:p w:rsidR="00101769" w:rsidRPr="00A3312E" w:rsidRDefault="00101769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Arial"/>
        </w:rPr>
      </w:pPr>
      <w:r w:rsidRPr="00A3312E">
        <w:rPr>
          <w:rFonts w:ascii="Calibri" w:hAnsi="Calibri" w:cs="Calibri"/>
          <w:b/>
          <w:color w:val="FFFFFF"/>
          <w:spacing w:val="-2"/>
        </w:rPr>
        <w:lastRenderedPageBreak/>
        <w:t xml:space="preserve">Wzór oświadczenia o </w:t>
      </w:r>
      <w:proofErr w:type="spellStart"/>
      <w:r w:rsidRPr="00A3312E">
        <w:rPr>
          <w:rFonts w:ascii="Calibri" w:hAnsi="Calibri" w:cs="Calibri"/>
          <w:b/>
          <w:color w:val="FFFFFF"/>
          <w:spacing w:val="-2"/>
        </w:rPr>
        <w:t>kwalifikowalności</w:t>
      </w:r>
      <w:proofErr w:type="spellEnd"/>
      <w:r w:rsidRPr="00A3312E">
        <w:rPr>
          <w:rFonts w:ascii="Calibri" w:hAnsi="Calibri" w:cs="Calibri"/>
          <w:b/>
          <w:color w:val="FFFFFF"/>
          <w:spacing w:val="-2"/>
        </w:rPr>
        <w:t xml:space="preserve"> podatku VAT (Wnioskodawca)</w:t>
      </w:r>
      <w:r w:rsidRPr="00A3312E">
        <w:rPr>
          <w:rFonts w:ascii="Calibri" w:hAnsi="Calibri" w:cs="Calibri"/>
          <w:b/>
          <w:color w:val="FFFFFF"/>
          <w:spacing w:val="-2"/>
          <w:lang w:val="pl-PL"/>
        </w:rPr>
        <w:t xml:space="preserve"> – tryb konkursowy</w:t>
      </w:r>
    </w:p>
    <w:p w:rsidR="00101769" w:rsidRDefault="00101769">
      <w:pPr>
        <w:pStyle w:val="Tekstpodstawowy"/>
        <w:rPr>
          <w:rFonts w:ascii="Calibri" w:hAnsi="Calibri" w:cs="Arial"/>
          <w:sz w:val="22"/>
          <w:szCs w:val="22"/>
        </w:rPr>
      </w:pPr>
    </w:p>
    <w:p w:rsidR="00101769" w:rsidRDefault="000A5E9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0"/>
          <w:szCs w:val="20"/>
          <w:lang/>
        </w:rPr>
        <w:br/>
      </w:r>
      <w:r>
        <w:rPr>
          <w:rFonts w:ascii="Calibri" w:hAnsi="Calibri" w:cs="Arial"/>
          <w:sz w:val="20"/>
          <w:szCs w:val="20"/>
          <w:lang/>
        </w:rPr>
        <w:br/>
      </w:r>
    </w:p>
    <w:p w:rsidR="00101769" w:rsidRDefault="00101769">
      <w:pPr>
        <w:pStyle w:val="Tekstpodstawowy"/>
        <w:rPr>
          <w:rFonts w:ascii="Calibri" w:hAnsi="Calibri" w:cs="Arial"/>
          <w:bCs/>
          <w:spacing w:val="20"/>
          <w:sz w:val="22"/>
          <w:szCs w:val="22"/>
        </w:rPr>
      </w:pPr>
      <w:r>
        <w:rPr>
          <w:rFonts w:ascii="Calibri" w:hAnsi="Calibri" w:cs="Arial"/>
          <w:b/>
        </w:rPr>
        <w:t>OŚWIADCZENIE O KWALIFIKOWALNOŚCI PODATKU VAT</w:t>
      </w:r>
    </w:p>
    <w:p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>W imieniu</w:t>
      </w:r>
      <w:r w:rsidR="00FB298C">
        <w:rPr>
          <w:rFonts w:ascii="Calibri" w:hAnsi="Calibri" w:cs="Arial"/>
          <w:sz w:val="22"/>
          <w:szCs w:val="22"/>
        </w:rPr>
        <w:t xml:space="preserve"> Wnioskodawcy -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101769">
        <w:rPr>
          <w:rFonts w:ascii="Calibri" w:hAnsi="Calibri" w:cs="Arial"/>
          <w:i/>
          <w:sz w:val="22"/>
          <w:szCs w:val="22"/>
        </w:rPr>
        <w:t>(nazwa Wnioskodawcy oraz status prawny)</w:t>
      </w:r>
      <w:r w:rsidR="00101769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101769">
        <w:rPr>
          <w:rFonts w:ascii="Calibri" w:hAnsi="Calibri" w:cs="Arial"/>
          <w:sz w:val="22"/>
          <w:szCs w:val="22"/>
        </w:rPr>
        <w:t>do</w:t>
      </w:r>
      <w:proofErr w:type="spellEnd"/>
      <w:r w:rsidR="00101769">
        <w:rPr>
          <w:rFonts w:ascii="Calibri" w:hAnsi="Calibri" w:cs="Arial"/>
          <w:sz w:val="22"/>
          <w:szCs w:val="22"/>
        </w:rPr>
        <w:t xml:space="preserve"> którego reprezentowania jestem/jesteśmy u</w:t>
      </w:r>
      <w:r w:rsidR="00FB298C">
        <w:rPr>
          <w:rFonts w:ascii="Calibri" w:hAnsi="Calibri" w:cs="Arial"/>
          <w:sz w:val="22"/>
          <w:szCs w:val="22"/>
        </w:rPr>
        <w:t>prawnieni, oświadczam/my, że na </w:t>
      </w:r>
      <w:r w:rsidR="00101769">
        <w:rPr>
          <w:rFonts w:ascii="Calibri" w:hAnsi="Calibri" w:cs="Arial"/>
          <w:sz w:val="22"/>
          <w:szCs w:val="22"/>
        </w:rPr>
        <w:t>dzień złożenia wniosku o dofinansowanie P</w:t>
      </w:r>
      <w:r w:rsidR="00FB298C">
        <w:rPr>
          <w:rFonts w:ascii="Calibri" w:hAnsi="Calibri" w:cs="Arial"/>
          <w:sz w:val="22"/>
          <w:szCs w:val="22"/>
        </w:rPr>
        <w:t>rojektu pt.: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101769">
        <w:rPr>
          <w:rFonts w:ascii="Calibri" w:hAnsi="Calibri" w:cs="Arial"/>
          <w:i/>
          <w:sz w:val="22"/>
          <w:szCs w:val="22"/>
        </w:rPr>
        <w:t xml:space="preserve">(nazwa </w:t>
      </w:r>
      <w:proofErr w:type="spellStart"/>
      <w:r w:rsidR="00101769">
        <w:rPr>
          <w:rFonts w:ascii="Calibri" w:hAnsi="Calibri" w:cs="Arial"/>
          <w:i/>
          <w:sz w:val="22"/>
          <w:szCs w:val="22"/>
        </w:rPr>
        <w:t>projektu</w:t>
      </w:r>
      <w:proofErr w:type="spellEnd"/>
      <w:r w:rsidR="00101769">
        <w:rPr>
          <w:rFonts w:ascii="Calibri" w:hAnsi="Calibri" w:cs="Arial"/>
          <w:i/>
          <w:sz w:val="22"/>
          <w:szCs w:val="22"/>
        </w:rPr>
        <w:t>)</w:t>
      </w:r>
      <w:r w:rsidR="00775F49">
        <w:rPr>
          <w:rFonts w:ascii="Calibri" w:hAnsi="Calibri" w:cs="Arial"/>
          <w:i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 xml:space="preserve">w odpowiedzi na </w:t>
      </w:r>
      <w:r w:rsidR="00101769">
        <w:rPr>
          <w:rFonts w:ascii="Calibri" w:hAnsi="Calibri" w:cs="Arial"/>
          <w:i/>
          <w:sz w:val="22"/>
          <w:szCs w:val="22"/>
        </w:rPr>
        <w:t>konkurs nr</w:t>
      </w:r>
      <w:r w:rsidR="00FB298C">
        <w:rPr>
          <w:rFonts w:ascii="Calibri" w:hAnsi="Calibri" w:cs="Arial"/>
          <w:sz w:val="22"/>
          <w:szCs w:val="22"/>
        </w:rPr>
        <w:t xml:space="preserve"> …</w:t>
      </w:r>
      <w:r w:rsidR="00101769">
        <w:rPr>
          <w:rFonts w:ascii="Calibri" w:hAnsi="Calibri" w:cs="Arial"/>
          <w:sz w:val="22"/>
          <w:szCs w:val="22"/>
        </w:rPr>
        <w:t xml:space="preserve"> (</w:t>
      </w:r>
      <w:r w:rsidR="00101769">
        <w:rPr>
          <w:rFonts w:ascii="Calibri" w:hAnsi="Calibri" w:cs="Arial"/>
          <w:i/>
          <w:sz w:val="22"/>
          <w:szCs w:val="22"/>
        </w:rPr>
        <w:t>numer konkursu</w:t>
      </w:r>
      <w:r w:rsidR="00101769">
        <w:rPr>
          <w:rFonts w:ascii="Calibri" w:hAnsi="Calibri" w:cs="Arial"/>
          <w:sz w:val="22"/>
          <w:szCs w:val="22"/>
        </w:rPr>
        <w:t xml:space="preserve">) prowadzony w ramach </w:t>
      </w:r>
      <w:r w:rsidR="00101769">
        <w:rPr>
          <w:rFonts w:ascii="Calibri" w:hAnsi="Calibri" w:cs="Tahoma"/>
          <w:color w:val="000000"/>
          <w:sz w:val="22"/>
          <w:szCs w:val="22"/>
        </w:rPr>
        <w:t>Regionalnego Programu Operacyjnego Województwa Pomorskiego na lata 2014-2020</w:t>
      </w:r>
      <w:r w:rsidR="00101769">
        <w:rPr>
          <w:rFonts w:ascii="Calibri" w:hAnsi="Calibri" w:cs="Tahoma"/>
          <w:i/>
          <w:color w:val="000000"/>
          <w:sz w:val="22"/>
          <w:szCs w:val="22"/>
        </w:rPr>
        <w:t xml:space="preserve">, </w:t>
      </w:r>
      <w:r w:rsidR="00FB298C">
        <w:rPr>
          <w:rFonts w:ascii="Calibri" w:hAnsi="Calibri" w:cs="Arial"/>
          <w:i/>
          <w:iCs/>
          <w:sz w:val="22"/>
          <w:szCs w:val="22"/>
        </w:rPr>
        <w:t>…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Wnioskodawcy) </w:t>
      </w:r>
      <w:r w:rsidR="00101769">
        <w:rPr>
          <w:rFonts w:ascii="Calibri" w:hAnsi="Calibri" w:cs="Arial"/>
          <w:sz w:val="22"/>
          <w:szCs w:val="22"/>
        </w:rPr>
        <w:t xml:space="preserve">nie może odzyskać w żaden sposób kosztu podatku VAT, którego wysokość została zawarta we wniosku, w części </w:t>
      </w:r>
      <w:r w:rsidR="00101769">
        <w:rPr>
          <w:rFonts w:ascii="Calibri" w:hAnsi="Calibri" w:cs="Arial"/>
          <w:i/>
          <w:sz w:val="22"/>
          <w:szCs w:val="22"/>
        </w:rPr>
        <w:t xml:space="preserve">„Szczegółowy budżet </w:t>
      </w:r>
      <w:proofErr w:type="spellStart"/>
      <w:r w:rsidR="00101769">
        <w:rPr>
          <w:rFonts w:ascii="Calibri" w:hAnsi="Calibri" w:cs="Arial"/>
          <w:i/>
          <w:sz w:val="22"/>
          <w:szCs w:val="22"/>
        </w:rPr>
        <w:t>projektu</w:t>
      </w:r>
      <w:proofErr w:type="spellEnd"/>
      <w:r w:rsidR="00101769">
        <w:rPr>
          <w:rFonts w:ascii="Calibri" w:hAnsi="Calibri" w:cs="Arial"/>
          <w:i/>
          <w:sz w:val="22"/>
          <w:szCs w:val="22"/>
        </w:rPr>
        <w:t>”</w:t>
      </w:r>
      <w:r w:rsidR="00101769">
        <w:rPr>
          <w:rFonts w:ascii="Calibri" w:hAnsi="Calibri" w:cs="Arial"/>
          <w:sz w:val="22"/>
          <w:szCs w:val="22"/>
        </w:rPr>
        <w:t>.</w:t>
      </w:r>
    </w:p>
    <w:p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Jednocześnie Wnioskodawca - </w:t>
      </w:r>
      <w:r w:rsidR="00FB298C">
        <w:rPr>
          <w:rFonts w:ascii="Calibri" w:hAnsi="Calibri" w:cs="Arial"/>
          <w:i/>
          <w:iCs/>
          <w:sz w:val="22"/>
          <w:szCs w:val="22"/>
        </w:rPr>
        <w:t xml:space="preserve">... (nazwa Wnioskodawcy) </w:t>
      </w:r>
      <w:r w:rsidR="00101769">
        <w:rPr>
          <w:rFonts w:ascii="Calibri" w:hAnsi="Calibri" w:cs="Arial"/>
          <w:sz w:val="22"/>
          <w:szCs w:val="22"/>
        </w:rPr>
        <w:t xml:space="preserve">zobowiązuje się </w:t>
      </w:r>
      <w:proofErr w:type="spellStart"/>
      <w:r w:rsidR="00101769">
        <w:rPr>
          <w:rFonts w:ascii="Calibri" w:hAnsi="Calibri" w:cs="Arial"/>
          <w:sz w:val="22"/>
          <w:szCs w:val="22"/>
        </w:rPr>
        <w:t>do</w:t>
      </w:r>
      <w:proofErr w:type="spellEnd"/>
      <w:r w:rsidR="00101769">
        <w:rPr>
          <w:rFonts w:ascii="Calibri" w:hAnsi="Calibri" w:cs="Arial"/>
          <w:sz w:val="22"/>
          <w:szCs w:val="22"/>
        </w:rPr>
        <w:t xml:space="preserve"> zwrotu zrefundowan</w:t>
      </w:r>
      <w:r w:rsidR="00FB298C">
        <w:rPr>
          <w:rFonts w:ascii="Calibri" w:hAnsi="Calibri" w:cs="Arial"/>
          <w:sz w:val="22"/>
          <w:szCs w:val="22"/>
        </w:rPr>
        <w:t>ej w ramach Projektu</w:t>
      </w:r>
      <w:r w:rsidR="00FB298C">
        <w:rPr>
          <w:rFonts w:ascii="Calibri" w:hAnsi="Calibri" w:cs="Arial"/>
          <w:sz w:val="22"/>
          <w:szCs w:val="22"/>
          <w:lang w:val="pl-PL"/>
        </w:rPr>
        <w:t xml:space="preserve"> </w:t>
      </w:r>
      <w:r w:rsidR="00FB298C">
        <w:rPr>
          <w:rFonts w:ascii="Calibri" w:hAnsi="Calibri" w:cs="Arial"/>
          <w:sz w:val="22"/>
          <w:szCs w:val="22"/>
        </w:rPr>
        <w:t>...</w:t>
      </w:r>
      <w:r w:rsidR="00775F49">
        <w:rPr>
          <w:rFonts w:ascii="Calibri" w:hAnsi="Calibri" w:cs="Arial"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(nazwa </w:t>
      </w:r>
      <w:proofErr w:type="spellStart"/>
      <w:r w:rsidR="00101769">
        <w:rPr>
          <w:rFonts w:ascii="Calibri" w:hAnsi="Calibri" w:cs="Arial"/>
          <w:i/>
          <w:iCs/>
          <w:sz w:val="22"/>
          <w:szCs w:val="22"/>
        </w:rPr>
        <w:t>projektu</w:t>
      </w:r>
      <w:proofErr w:type="spellEnd"/>
      <w:r w:rsidR="00101769">
        <w:rPr>
          <w:rFonts w:ascii="Calibri" w:hAnsi="Calibri" w:cs="Arial"/>
          <w:i/>
          <w:iCs/>
          <w:sz w:val="22"/>
          <w:szCs w:val="22"/>
        </w:rPr>
        <w:t xml:space="preserve">) </w:t>
      </w:r>
      <w:r w:rsidR="00101769">
        <w:rPr>
          <w:rFonts w:ascii="Calibri" w:hAnsi="Calibri" w:cs="Arial"/>
          <w:sz w:val="22"/>
          <w:szCs w:val="22"/>
        </w:rPr>
        <w:t>części podatku VAT ze środków unijnych, jeżeli zaistnieją przesłanki umożliwiające odzyskanie tego podatku</w:t>
      </w:r>
      <w:r w:rsidR="00101769">
        <w:rPr>
          <w:rStyle w:val="FootnoteCharacters"/>
          <w:rFonts w:ascii="Calibri" w:hAnsi="Calibri" w:cs="Arial"/>
          <w:sz w:val="22"/>
          <w:szCs w:val="22"/>
        </w:rPr>
        <w:footnoteReference w:customMarkFollows="1" w:id="12"/>
        <w:t>**</w:t>
      </w:r>
      <w:r w:rsidR="00101769">
        <w:rPr>
          <w:rFonts w:ascii="Calibri" w:hAnsi="Calibri" w:cs="Arial"/>
          <w:sz w:val="22"/>
          <w:szCs w:val="22"/>
        </w:rPr>
        <w:t>.</w:t>
      </w:r>
    </w:p>
    <w:p w:rsidR="00101769" w:rsidRDefault="000A5E9C">
      <w:pPr>
        <w:ind w:left="991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0"/>
          <w:szCs w:val="20"/>
        </w:rPr>
        <w:t>(podpis i pieczęć)</w:t>
      </w:r>
    </w:p>
    <w:p w:rsidR="00660AAC" w:rsidRDefault="00660AAC">
      <w:pPr>
        <w:ind w:left="9912"/>
        <w:rPr>
          <w:rFonts w:ascii="Calibri" w:hAnsi="Calibri" w:cs="Arial"/>
          <w:spacing w:val="20"/>
          <w:sz w:val="22"/>
          <w:szCs w:val="22"/>
        </w:rPr>
      </w:pPr>
    </w:p>
    <w:p w:rsidR="000A5E9C" w:rsidRDefault="000A5E9C">
      <w:pPr>
        <w:suppressAutoHyphens w:val="0"/>
        <w:rPr>
          <w:rFonts w:ascii="Calibri" w:hAnsi="Calibri" w:cs="Arial"/>
          <w:spacing w:val="20"/>
          <w:sz w:val="22"/>
          <w:szCs w:val="22"/>
        </w:rPr>
      </w:pPr>
      <w:r>
        <w:rPr>
          <w:rFonts w:ascii="Calibri" w:hAnsi="Calibri" w:cs="Arial"/>
          <w:spacing w:val="20"/>
          <w:sz w:val="22"/>
          <w:szCs w:val="22"/>
        </w:rPr>
        <w:br w:type="page"/>
      </w:r>
    </w:p>
    <w:p w:rsidR="00101769" w:rsidRDefault="00101769">
      <w:pPr>
        <w:pStyle w:val="Tekstpodstawowy"/>
        <w:rPr>
          <w:rFonts w:ascii="Calibri" w:hAnsi="Calibri" w:cs="Arial"/>
          <w:spacing w:val="20"/>
          <w:sz w:val="22"/>
          <w:szCs w:val="22"/>
          <w:lang w:val="pl-PL"/>
        </w:rPr>
      </w:pPr>
    </w:p>
    <w:p w:rsidR="00101769" w:rsidRPr="00A3312E" w:rsidRDefault="00101769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Calibri"/>
          <w:i/>
          <w:color w:val="000000"/>
          <w:spacing w:val="-2"/>
          <w:lang w:val="pl-PL"/>
        </w:rPr>
      </w:pPr>
      <w:r w:rsidRPr="00A3312E">
        <w:rPr>
          <w:rFonts w:ascii="Calibri" w:hAnsi="Calibri" w:cs="Calibri"/>
          <w:b/>
          <w:color w:val="FFFFFF"/>
          <w:spacing w:val="-2"/>
        </w:rPr>
        <w:t xml:space="preserve">Wzór oświadczenia o </w:t>
      </w:r>
      <w:proofErr w:type="spellStart"/>
      <w:r w:rsidRPr="00A3312E">
        <w:rPr>
          <w:rFonts w:ascii="Calibri" w:hAnsi="Calibri" w:cs="Calibri"/>
          <w:b/>
          <w:color w:val="FFFFFF"/>
          <w:spacing w:val="-2"/>
        </w:rPr>
        <w:t>kwalifikowalności</w:t>
      </w:r>
      <w:proofErr w:type="spellEnd"/>
      <w:r w:rsidRPr="00A3312E">
        <w:rPr>
          <w:rFonts w:ascii="Calibri" w:hAnsi="Calibri" w:cs="Calibri"/>
          <w:b/>
          <w:color w:val="FFFFFF"/>
          <w:spacing w:val="-2"/>
        </w:rPr>
        <w:t xml:space="preserve"> podatku VAT (Partner)</w:t>
      </w:r>
      <w:r w:rsidRPr="00A3312E">
        <w:rPr>
          <w:rFonts w:ascii="Calibri" w:hAnsi="Calibri" w:cs="Calibri"/>
          <w:b/>
          <w:color w:val="FFFFFF"/>
          <w:spacing w:val="-2"/>
          <w:lang w:val="pl-PL"/>
        </w:rPr>
        <w:t xml:space="preserve"> – tryb konkursowy</w:t>
      </w:r>
    </w:p>
    <w:p w:rsidR="00101769" w:rsidRDefault="000A5E9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i/>
          <w:color w:val="000000"/>
          <w:spacing w:val="-2"/>
          <w:sz w:val="22"/>
          <w:szCs w:val="22"/>
          <w:lang/>
        </w:rPr>
        <w:br/>
      </w:r>
      <w:r>
        <w:rPr>
          <w:rFonts w:ascii="Calibri" w:hAnsi="Calibri" w:cs="Calibri"/>
          <w:i/>
          <w:color w:val="000000"/>
          <w:spacing w:val="-2"/>
          <w:sz w:val="22"/>
          <w:szCs w:val="22"/>
          <w:lang/>
        </w:rPr>
        <w:br/>
      </w:r>
    </w:p>
    <w:p w:rsidR="00101769" w:rsidRDefault="00101769">
      <w:pPr>
        <w:pStyle w:val="Tekstpodstawowy"/>
        <w:rPr>
          <w:rFonts w:ascii="Calibri" w:hAnsi="Calibri" w:cs="Arial"/>
          <w:bCs/>
          <w:spacing w:val="20"/>
          <w:sz w:val="22"/>
          <w:szCs w:val="22"/>
        </w:rPr>
      </w:pPr>
      <w:r>
        <w:rPr>
          <w:rFonts w:ascii="Calibri" w:hAnsi="Calibri" w:cs="Arial"/>
          <w:b/>
        </w:rPr>
        <w:t>OŚWIADCZENIE O KWALIFIKOWALNOŚCI PODATKU VAT</w:t>
      </w:r>
    </w:p>
    <w:p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W imieniu Partnera - ... </w:t>
      </w:r>
      <w:r w:rsidR="00101769">
        <w:rPr>
          <w:rFonts w:ascii="Calibri" w:hAnsi="Calibri" w:cs="Arial"/>
          <w:i/>
          <w:sz w:val="22"/>
          <w:szCs w:val="22"/>
        </w:rPr>
        <w:t>(naz</w:t>
      </w:r>
      <w:r w:rsidR="00660AAC">
        <w:rPr>
          <w:rFonts w:ascii="Calibri" w:hAnsi="Calibri" w:cs="Arial"/>
          <w:i/>
          <w:sz w:val="22"/>
          <w:szCs w:val="22"/>
        </w:rPr>
        <w:t>wa Partnera oraz status prawny)</w:t>
      </w:r>
      <w:r w:rsidR="00101769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101769">
        <w:rPr>
          <w:rFonts w:ascii="Calibri" w:hAnsi="Calibri" w:cs="Arial"/>
          <w:sz w:val="22"/>
          <w:szCs w:val="22"/>
        </w:rPr>
        <w:t>do</w:t>
      </w:r>
      <w:proofErr w:type="spellEnd"/>
      <w:r w:rsidR="00101769">
        <w:rPr>
          <w:rFonts w:ascii="Calibri" w:hAnsi="Calibri" w:cs="Arial"/>
          <w:sz w:val="22"/>
          <w:szCs w:val="22"/>
        </w:rPr>
        <w:t xml:space="preserve"> którego reprezentowania jestem/jesteśmy uprawnieni, oświadczam/my, że na dzień złożenia</w:t>
      </w:r>
      <w:r w:rsidR="00FB298C">
        <w:rPr>
          <w:rFonts w:ascii="Calibri" w:hAnsi="Calibri" w:cs="Arial"/>
          <w:sz w:val="22"/>
          <w:szCs w:val="22"/>
        </w:rPr>
        <w:t xml:space="preserve"> wniosku</w:t>
      </w:r>
      <w:r w:rsidR="00FB298C">
        <w:rPr>
          <w:rFonts w:ascii="Calibri" w:hAnsi="Calibri" w:cs="Arial"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>o dofinansowanie Proj</w:t>
      </w:r>
      <w:r w:rsidR="00FB298C">
        <w:rPr>
          <w:rFonts w:ascii="Calibri" w:hAnsi="Calibri" w:cs="Arial"/>
          <w:sz w:val="22"/>
          <w:szCs w:val="22"/>
        </w:rPr>
        <w:t>ektu pt.: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660AAC">
        <w:rPr>
          <w:rFonts w:ascii="Calibri" w:hAnsi="Calibri" w:cs="Arial"/>
          <w:i/>
          <w:sz w:val="22"/>
          <w:szCs w:val="22"/>
        </w:rPr>
        <w:t xml:space="preserve">(nazwa </w:t>
      </w:r>
      <w:proofErr w:type="spellStart"/>
      <w:r w:rsidR="00660AAC">
        <w:rPr>
          <w:rFonts w:ascii="Calibri" w:hAnsi="Calibri" w:cs="Arial"/>
          <w:i/>
          <w:sz w:val="22"/>
          <w:szCs w:val="22"/>
        </w:rPr>
        <w:t>projektu</w:t>
      </w:r>
      <w:proofErr w:type="spellEnd"/>
      <w:r w:rsidR="00660AAC">
        <w:rPr>
          <w:rFonts w:ascii="Calibri" w:hAnsi="Calibri" w:cs="Arial"/>
          <w:i/>
          <w:sz w:val="22"/>
          <w:szCs w:val="22"/>
        </w:rPr>
        <w:t xml:space="preserve">) </w:t>
      </w:r>
      <w:r w:rsidR="00101769">
        <w:rPr>
          <w:rFonts w:ascii="Calibri" w:hAnsi="Calibri" w:cs="Arial"/>
          <w:sz w:val="22"/>
          <w:szCs w:val="22"/>
        </w:rPr>
        <w:t xml:space="preserve">w odpowiedzi na </w:t>
      </w:r>
      <w:r w:rsidR="00101769">
        <w:rPr>
          <w:rFonts w:ascii="Calibri" w:hAnsi="Calibri" w:cs="Arial"/>
          <w:i/>
          <w:sz w:val="22"/>
          <w:szCs w:val="22"/>
        </w:rPr>
        <w:t>konkurs nr</w:t>
      </w:r>
      <w:r w:rsidR="00FB298C">
        <w:rPr>
          <w:rFonts w:ascii="Calibri" w:hAnsi="Calibri" w:cs="Arial"/>
          <w:sz w:val="22"/>
          <w:szCs w:val="22"/>
        </w:rPr>
        <w:t xml:space="preserve"> … </w:t>
      </w:r>
      <w:r w:rsidR="00101769">
        <w:rPr>
          <w:rFonts w:ascii="Calibri" w:hAnsi="Calibri" w:cs="Arial"/>
          <w:sz w:val="22"/>
          <w:szCs w:val="22"/>
        </w:rPr>
        <w:t>(</w:t>
      </w:r>
      <w:r w:rsidR="00101769">
        <w:rPr>
          <w:rFonts w:ascii="Calibri" w:hAnsi="Calibri" w:cs="Arial"/>
          <w:i/>
          <w:sz w:val="22"/>
          <w:szCs w:val="22"/>
        </w:rPr>
        <w:t>numer konkursu</w:t>
      </w:r>
      <w:r w:rsidR="00101769">
        <w:rPr>
          <w:rFonts w:ascii="Calibri" w:hAnsi="Calibri" w:cs="Arial"/>
          <w:sz w:val="22"/>
          <w:szCs w:val="22"/>
        </w:rPr>
        <w:t xml:space="preserve">) prowadzony w ramach </w:t>
      </w:r>
      <w:r w:rsidR="00101769">
        <w:rPr>
          <w:rFonts w:ascii="Calibri" w:hAnsi="Calibri" w:cs="Tahoma"/>
          <w:color w:val="000000"/>
          <w:sz w:val="22"/>
          <w:szCs w:val="22"/>
        </w:rPr>
        <w:t>Regionalnego Programu Operacyjnego Województwa Pomorskiego na lata 2014-2020</w:t>
      </w:r>
      <w:r w:rsidR="00101769">
        <w:rPr>
          <w:rFonts w:ascii="Calibri" w:hAnsi="Calibri" w:cs="Tahoma"/>
          <w:i/>
          <w:color w:val="000000"/>
          <w:sz w:val="22"/>
          <w:szCs w:val="22"/>
        </w:rPr>
        <w:t xml:space="preserve">, </w:t>
      </w:r>
      <w:r w:rsidR="00FB298C">
        <w:rPr>
          <w:rFonts w:ascii="Calibri" w:hAnsi="Calibri" w:cs="Arial"/>
          <w:i/>
          <w:iCs/>
          <w:sz w:val="22"/>
          <w:szCs w:val="22"/>
        </w:rPr>
        <w:t>…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Partnera) </w:t>
      </w:r>
      <w:r w:rsidR="00101769">
        <w:rPr>
          <w:rFonts w:ascii="Calibri" w:hAnsi="Calibri" w:cs="Arial"/>
          <w:sz w:val="22"/>
          <w:szCs w:val="22"/>
        </w:rPr>
        <w:t xml:space="preserve">nie może odzyskać w żaden sposób kosztu podatku VAT, którego wysokość została zawarta we wniosku, w części </w:t>
      </w:r>
      <w:r w:rsidR="00101769">
        <w:rPr>
          <w:rFonts w:ascii="Calibri" w:hAnsi="Calibri" w:cs="Arial"/>
          <w:i/>
          <w:sz w:val="22"/>
          <w:szCs w:val="22"/>
        </w:rPr>
        <w:t xml:space="preserve">„Szczegółowy budżet </w:t>
      </w:r>
      <w:proofErr w:type="spellStart"/>
      <w:r w:rsidR="00101769">
        <w:rPr>
          <w:rFonts w:ascii="Calibri" w:hAnsi="Calibri" w:cs="Arial"/>
          <w:i/>
          <w:sz w:val="22"/>
          <w:szCs w:val="22"/>
        </w:rPr>
        <w:t>projektu</w:t>
      </w:r>
      <w:proofErr w:type="spellEnd"/>
      <w:r w:rsidR="00101769">
        <w:rPr>
          <w:rFonts w:ascii="Calibri" w:hAnsi="Calibri" w:cs="Arial"/>
          <w:i/>
          <w:sz w:val="22"/>
          <w:szCs w:val="22"/>
        </w:rPr>
        <w:t>”</w:t>
      </w:r>
      <w:r w:rsidR="00101769">
        <w:rPr>
          <w:rFonts w:ascii="Calibri" w:hAnsi="Calibri" w:cs="Arial"/>
          <w:sz w:val="22"/>
          <w:szCs w:val="22"/>
        </w:rPr>
        <w:t>.</w:t>
      </w:r>
    </w:p>
    <w:p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Jednocześnie Partner - </w:t>
      </w:r>
      <w:r w:rsidR="00FB298C">
        <w:rPr>
          <w:rFonts w:ascii="Calibri" w:hAnsi="Calibri" w:cs="Arial"/>
          <w:i/>
          <w:iCs/>
          <w:sz w:val="22"/>
          <w:szCs w:val="22"/>
        </w:rPr>
        <w:t>...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Partnera) </w:t>
      </w:r>
      <w:r w:rsidR="00101769">
        <w:rPr>
          <w:rFonts w:ascii="Calibri" w:hAnsi="Calibri" w:cs="Arial"/>
          <w:sz w:val="22"/>
          <w:szCs w:val="22"/>
        </w:rPr>
        <w:t xml:space="preserve">zobowiązuje się </w:t>
      </w:r>
      <w:proofErr w:type="spellStart"/>
      <w:r w:rsidR="00101769">
        <w:rPr>
          <w:rFonts w:ascii="Calibri" w:hAnsi="Calibri" w:cs="Arial"/>
          <w:sz w:val="22"/>
          <w:szCs w:val="22"/>
        </w:rPr>
        <w:t>do</w:t>
      </w:r>
      <w:proofErr w:type="spellEnd"/>
      <w:r w:rsidR="00101769">
        <w:rPr>
          <w:rFonts w:ascii="Calibri" w:hAnsi="Calibri" w:cs="Arial"/>
          <w:sz w:val="22"/>
          <w:szCs w:val="22"/>
        </w:rPr>
        <w:t xml:space="preserve"> zwrotu zrefundowanej w ramach Projektu ... </w:t>
      </w:r>
      <w:r w:rsidR="00660AAC">
        <w:rPr>
          <w:rFonts w:ascii="Calibri" w:hAnsi="Calibri" w:cs="Arial"/>
          <w:i/>
          <w:iCs/>
          <w:sz w:val="22"/>
          <w:szCs w:val="22"/>
        </w:rPr>
        <w:t xml:space="preserve">(nazwa </w:t>
      </w:r>
      <w:proofErr w:type="spellStart"/>
      <w:r w:rsidR="00660AAC">
        <w:rPr>
          <w:rFonts w:ascii="Calibri" w:hAnsi="Calibri" w:cs="Arial"/>
          <w:i/>
          <w:iCs/>
          <w:sz w:val="22"/>
          <w:szCs w:val="22"/>
        </w:rPr>
        <w:t>projektu</w:t>
      </w:r>
      <w:proofErr w:type="spellEnd"/>
      <w:r w:rsidR="00660AAC">
        <w:rPr>
          <w:rFonts w:ascii="Calibri" w:hAnsi="Calibri" w:cs="Arial"/>
          <w:i/>
          <w:iCs/>
          <w:sz w:val="22"/>
          <w:szCs w:val="22"/>
        </w:rPr>
        <w:t>)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>części podatku VAT ze</w:t>
      </w:r>
      <w:r w:rsidR="00FB298C">
        <w:rPr>
          <w:rFonts w:ascii="Calibri" w:hAnsi="Calibri" w:cs="Arial"/>
          <w:sz w:val="22"/>
          <w:szCs w:val="22"/>
          <w:lang w:val="pl-PL"/>
        </w:rPr>
        <w:t> </w:t>
      </w:r>
      <w:r w:rsidR="00101769">
        <w:rPr>
          <w:rFonts w:ascii="Calibri" w:hAnsi="Calibri" w:cs="Arial"/>
          <w:sz w:val="22"/>
          <w:szCs w:val="22"/>
        </w:rPr>
        <w:t>środków unijnych, jeżeli zaistnieją przesłanki umożliwiające odzyskanie tego podatku</w:t>
      </w:r>
      <w:bookmarkStart w:id="1" w:name="_Ref411850871"/>
      <w:r w:rsidR="00101769">
        <w:rPr>
          <w:rStyle w:val="FootnoteCharacters"/>
          <w:rFonts w:ascii="Calibri" w:hAnsi="Calibri" w:cs="Arial"/>
          <w:sz w:val="22"/>
          <w:szCs w:val="22"/>
        </w:rPr>
        <w:footnoteReference w:customMarkFollows="1" w:id="13"/>
        <w:t>**</w:t>
      </w:r>
      <w:bookmarkEnd w:id="1"/>
      <w:r w:rsidR="00101769">
        <w:rPr>
          <w:rFonts w:ascii="Calibri" w:hAnsi="Calibri" w:cs="Arial"/>
          <w:sz w:val="22"/>
          <w:szCs w:val="22"/>
        </w:rPr>
        <w:t>.</w:t>
      </w:r>
    </w:p>
    <w:p w:rsidR="00101769" w:rsidRDefault="000A5E9C">
      <w:pPr>
        <w:ind w:left="3540"/>
        <w:rPr>
          <w:rFonts w:ascii="Calibri" w:hAnsi="Calibri" w:cs="Arial"/>
          <w:spacing w:val="20"/>
          <w:sz w:val="22"/>
          <w:szCs w:val="22"/>
        </w:rPr>
      </w:pPr>
      <w:r>
        <w:rPr>
          <w:rFonts w:ascii="Calibri" w:hAnsi="Calibri" w:cs="Arial"/>
          <w:spacing w:val="20"/>
          <w:sz w:val="22"/>
          <w:szCs w:val="22"/>
        </w:rPr>
        <w:br/>
      </w:r>
      <w:r>
        <w:rPr>
          <w:rFonts w:ascii="Calibri" w:hAnsi="Calibri" w:cs="Arial"/>
          <w:spacing w:val="20"/>
          <w:sz w:val="22"/>
          <w:szCs w:val="22"/>
        </w:rPr>
        <w:br/>
      </w:r>
      <w:r>
        <w:rPr>
          <w:rFonts w:ascii="Calibri" w:hAnsi="Calibri" w:cs="Arial"/>
          <w:spacing w:val="20"/>
          <w:sz w:val="22"/>
          <w:szCs w:val="22"/>
        </w:rPr>
        <w:br/>
      </w:r>
    </w:p>
    <w:p w:rsidR="00101769" w:rsidRDefault="00101769">
      <w:pPr>
        <w:ind w:left="991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(podpis i pieczęć)</w:t>
      </w:r>
    </w:p>
    <w:p w:rsidR="000A5E9C" w:rsidRDefault="000A5E9C">
      <w:pPr>
        <w:suppressAutoHyphens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:rsidR="0070075B" w:rsidRDefault="0070075B" w:rsidP="001D4DDE">
      <w:pPr>
        <w:ind w:left="9912"/>
        <w:rPr>
          <w:rFonts w:ascii="Calibri" w:hAnsi="Calibri" w:cs="Calibri"/>
          <w:b/>
          <w:sz w:val="20"/>
          <w:szCs w:val="20"/>
        </w:rPr>
      </w:pPr>
    </w:p>
    <w:p w:rsidR="0070075B" w:rsidRPr="00A3312E" w:rsidRDefault="0070075B" w:rsidP="00660AAC">
      <w:pPr>
        <w:pStyle w:val="Tekstpodstawowy"/>
        <w:shd w:val="clear" w:color="auto" w:fill="2E74B5"/>
        <w:spacing w:line="276" w:lineRule="auto"/>
        <w:jc w:val="both"/>
        <w:rPr>
          <w:rFonts w:ascii="Calibri" w:hAnsi="Calibri" w:cs="Arial"/>
          <w:b/>
          <w:color w:val="FFFFFF"/>
          <w:lang w:val="pl-PL"/>
        </w:rPr>
      </w:pPr>
      <w:r w:rsidRPr="00A3312E">
        <w:rPr>
          <w:rFonts w:ascii="Calibri" w:hAnsi="Calibri" w:cs="Arial"/>
          <w:b/>
          <w:color w:val="FFFFFF"/>
          <w:lang w:val="pl-PL"/>
        </w:rPr>
        <w:t xml:space="preserve">Oświadczenie wnioskodawcy o realizacji </w:t>
      </w:r>
      <w:proofErr w:type="spellStart"/>
      <w:r w:rsidRPr="00A3312E">
        <w:rPr>
          <w:rFonts w:ascii="Calibri" w:hAnsi="Calibri" w:cs="Arial"/>
          <w:b/>
          <w:color w:val="FFFFFF"/>
          <w:lang w:val="pl-PL"/>
        </w:rPr>
        <w:t>projektu</w:t>
      </w:r>
      <w:proofErr w:type="spellEnd"/>
      <w:r w:rsidRPr="00A3312E">
        <w:rPr>
          <w:rFonts w:ascii="Calibri" w:hAnsi="Calibri" w:cs="Arial"/>
          <w:b/>
          <w:color w:val="FFFFFF"/>
          <w:lang w:val="pl-PL"/>
        </w:rPr>
        <w:t xml:space="preserve"> zgodnie ze standardami wsparcia określonymi w regulaminie konkursu</w:t>
      </w:r>
      <w:r w:rsidR="00F847BD">
        <w:rPr>
          <w:rFonts w:ascii="Calibri" w:hAnsi="Calibri" w:cs="Arial"/>
          <w:b/>
          <w:color w:val="FFFFFF"/>
          <w:lang w:val="pl-PL"/>
        </w:rPr>
        <w:t xml:space="preserve"> </w:t>
      </w:r>
      <w:r w:rsidRPr="00A3312E">
        <w:rPr>
          <w:rFonts w:ascii="Calibri" w:hAnsi="Calibri" w:cs="Arial"/>
          <w:b/>
          <w:color w:val="FFFFFF"/>
          <w:lang w:val="pl-PL"/>
        </w:rPr>
        <w:t>Regionalnego Programu Operacyjnego Województwa Pomorskiego na lata 2014-2020</w:t>
      </w:r>
    </w:p>
    <w:p w:rsidR="0070075B" w:rsidRPr="0070075B" w:rsidRDefault="000A5E9C" w:rsidP="0070075B">
      <w:pPr>
        <w:suppressAutoHyphens w:val="0"/>
        <w:autoSpaceDE w:val="0"/>
        <w:autoSpaceDN w:val="0"/>
        <w:adjustRightInd w:val="0"/>
        <w:rPr>
          <w:rFonts w:ascii="Calibri" w:hAnsi="Calibri" w:cs="Lato-Regular"/>
          <w:sz w:val="22"/>
          <w:szCs w:val="22"/>
          <w:lang w:eastAsia="pl-PL"/>
        </w:rPr>
      </w:pP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</w:p>
    <w:p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sz w:val="22"/>
          <w:szCs w:val="22"/>
          <w:lang w:eastAsia="pl-PL"/>
        </w:rPr>
      </w:pPr>
    </w:p>
    <w:p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b/>
          <w:lang w:eastAsia="pl-PL"/>
        </w:rPr>
      </w:pPr>
      <w:r w:rsidRPr="0070075B">
        <w:rPr>
          <w:rFonts w:ascii="Calibri" w:hAnsi="Calibri" w:cs="Lato-Regular"/>
          <w:b/>
          <w:lang w:eastAsia="pl-PL"/>
        </w:rPr>
        <w:t xml:space="preserve">Oświadczenie wnioskodawcy o realizacji </w:t>
      </w:r>
      <w:proofErr w:type="spellStart"/>
      <w:r w:rsidRPr="0070075B">
        <w:rPr>
          <w:rFonts w:ascii="Calibri" w:hAnsi="Calibri" w:cs="Lato-Regular"/>
          <w:b/>
          <w:lang w:eastAsia="pl-PL"/>
        </w:rPr>
        <w:t>projektu</w:t>
      </w:r>
      <w:proofErr w:type="spellEnd"/>
      <w:r w:rsidRPr="0070075B">
        <w:rPr>
          <w:rFonts w:ascii="Calibri" w:hAnsi="Calibri" w:cs="Lato-Regular"/>
          <w:b/>
          <w:lang w:eastAsia="pl-PL"/>
        </w:rPr>
        <w:t xml:space="preserve"> zgodnie ze standardami wsparcia określonymi w regulaminie konkursu</w:t>
      </w:r>
    </w:p>
    <w:p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b/>
          <w:lang w:eastAsia="pl-PL"/>
        </w:rPr>
      </w:pPr>
      <w:r w:rsidRPr="0070075B">
        <w:rPr>
          <w:rFonts w:ascii="Calibri" w:hAnsi="Calibri" w:cs="Lato-Regular"/>
          <w:b/>
          <w:lang w:eastAsia="pl-PL"/>
        </w:rPr>
        <w:t>Regionalnego Programu Operacyjnego Województwa Pomorskiego na lata 2014-2020</w:t>
      </w:r>
    </w:p>
    <w:p w:rsidR="0070075B" w:rsidRPr="0070075B" w:rsidRDefault="000A5E9C" w:rsidP="0070075B">
      <w:pPr>
        <w:suppressAutoHyphens w:val="0"/>
        <w:autoSpaceDE w:val="0"/>
        <w:autoSpaceDN w:val="0"/>
        <w:adjustRightInd w:val="0"/>
        <w:jc w:val="both"/>
        <w:rPr>
          <w:rFonts w:ascii="Calibri" w:hAnsi="Calibri" w:cs="Lato-Regular"/>
          <w:sz w:val="22"/>
          <w:szCs w:val="22"/>
          <w:lang w:eastAsia="pl-PL"/>
        </w:rPr>
      </w:pPr>
      <w:r>
        <w:rPr>
          <w:rFonts w:ascii="Calibri" w:hAnsi="Calibri" w:cs="Lato-Regular"/>
          <w:sz w:val="22"/>
          <w:szCs w:val="22"/>
          <w:lang w:eastAsia="pl-PL"/>
        </w:rPr>
        <w:br/>
      </w:r>
      <w:r>
        <w:rPr>
          <w:rFonts w:ascii="Calibri" w:hAnsi="Calibri" w:cs="Lato-Regular"/>
          <w:sz w:val="22"/>
          <w:szCs w:val="22"/>
          <w:lang w:eastAsia="pl-PL"/>
        </w:rPr>
        <w:br/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Oświadczam, że zapoznałem się ze standardami realizacji wsparcia na rzecz grupy docelowej w konkursie (określonymi w załączniku Standardy realizacji ws</w:t>
      </w:r>
      <w:r w:rsidR="00FB298C">
        <w:rPr>
          <w:rFonts w:ascii="Calibri" w:hAnsi="Calibri" w:cs="Lato-Regular"/>
          <w:sz w:val="22"/>
          <w:szCs w:val="22"/>
          <w:lang w:eastAsia="pl-PL"/>
        </w:rPr>
        <w:t xml:space="preserve">parcia w zakresie Działania … 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(</w:t>
      </w:r>
      <w:r w:rsidR="0070075B" w:rsidRPr="00FB298C">
        <w:rPr>
          <w:rFonts w:ascii="Calibri" w:hAnsi="Calibri" w:cs="Lato-Regular"/>
          <w:i/>
          <w:sz w:val="22"/>
          <w:szCs w:val="22"/>
          <w:lang w:eastAsia="pl-PL"/>
        </w:rPr>
        <w:t>działanie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 xml:space="preserve">) RPO WP 2014-2020 </w:t>
      </w:r>
      <w:proofErr w:type="spellStart"/>
      <w:r w:rsidR="0070075B" w:rsidRPr="0070075B">
        <w:rPr>
          <w:rFonts w:ascii="Calibri" w:hAnsi="Calibri" w:cs="Lato-Regular"/>
          <w:sz w:val="22"/>
          <w:szCs w:val="22"/>
          <w:lang w:eastAsia="pl-PL"/>
        </w:rPr>
        <w:t>do</w:t>
      </w:r>
      <w:proofErr w:type="spellEnd"/>
      <w:r w:rsidR="0070075B" w:rsidRPr="0070075B">
        <w:rPr>
          <w:rFonts w:ascii="Calibri" w:hAnsi="Calibri" w:cs="Lato-Regular"/>
          <w:sz w:val="22"/>
          <w:szCs w:val="22"/>
          <w:lang w:eastAsia="pl-PL"/>
        </w:rPr>
        <w:t xml:space="preserve"> regulaminu konkursu) i w ramach </w:t>
      </w:r>
      <w:proofErr w:type="spellStart"/>
      <w:r w:rsidR="0070075B" w:rsidRPr="0070075B">
        <w:rPr>
          <w:rFonts w:ascii="Calibri" w:hAnsi="Calibri" w:cs="Lato-Regular"/>
          <w:sz w:val="22"/>
          <w:szCs w:val="22"/>
          <w:lang w:eastAsia="pl-PL"/>
        </w:rPr>
        <w:t>projektu</w:t>
      </w:r>
      <w:proofErr w:type="spellEnd"/>
      <w:r w:rsidR="0070075B" w:rsidRPr="0070075B">
        <w:rPr>
          <w:rFonts w:ascii="Calibri" w:hAnsi="Calibri" w:cs="Lato-Regular"/>
          <w:sz w:val="22"/>
          <w:szCs w:val="22"/>
          <w:lang w:eastAsia="pl-PL"/>
        </w:rPr>
        <w:t xml:space="preserve"> będę realizował wsparcie na rzecz grupy docelowej zgodnie z warunkami określonymi w ww. standardach.</w:t>
      </w:r>
    </w:p>
    <w:p w:rsidR="0070075B" w:rsidRPr="0070075B" w:rsidRDefault="000A5E9C" w:rsidP="00660AAC">
      <w:pPr>
        <w:pStyle w:val="Akapitzlist"/>
        <w:spacing w:after="0"/>
        <w:ind w:left="9923"/>
      </w:pPr>
      <w:r>
        <w:rPr>
          <w:rFonts w:cs="Lato-Regular"/>
          <w:lang w:eastAsia="pl-PL"/>
        </w:rPr>
        <w:br/>
      </w:r>
      <w:r>
        <w:rPr>
          <w:rFonts w:cs="Lato-Regular"/>
          <w:lang w:eastAsia="pl-PL"/>
        </w:rPr>
        <w:br/>
      </w:r>
      <w:r>
        <w:rPr>
          <w:rFonts w:cs="Lato-Regular"/>
          <w:lang w:eastAsia="pl-PL"/>
        </w:rPr>
        <w:br/>
      </w:r>
      <w:r w:rsidR="00660AAC" w:rsidRPr="0070075B">
        <w:rPr>
          <w:rFonts w:cs="Lato-Regular"/>
          <w:lang w:eastAsia="pl-PL"/>
        </w:rPr>
        <w:t xml:space="preserve"> </w:t>
      </w:r>
      <w:r w:rsidR="0070075B" w:rsidRPr="00660AAC">
        <w:rPr>
          <w:rFonts w:cs="Lato-Regular"/>
          <w:sz w:val="20"/>
          <w:lang w:eastAsia="pl-PL"/>
        </w:rPr>
        <w:t>(podpis i pieczęć)</w:t>
      </w:r>
    </w:p>
    <w:p w:rsidR="000F7BF5" w:rsidRDefault="006000A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/>
      </w:r>
      <w:r>
        <w:rPr>
          <w:rFonts w:ascii="Calibri" w:hAnsi="Calibri" w:cs="Calibri"/>
          <w:b/>
          <w:sz w:val="20"/>
          <w:szCs w:val="20"/>
        </w:rPr>
        <w:br/>
      </w:r>
      <w:r>
        <w:rPr>
          <w:rFonts w:ascii="Calibri" w:hAnsi="Calibri" w:cs="Calibri"/>
          <w:b/>
          <w:sz w:val="20"/>
          <w:szCs w:val="20"/>
        </w:rPr>
        <w:br/>
      </w:r>
    </w:p>
    <w:p w:rsidR="0070075B" w:rsidRPr="001D4DDE" w:rsidRDefault="00101769" w:rsidP="000741D2">
      <w:r>
        <w:rPr>
          <w:rStyle w:val="EndnoteCharacters"/>
          <w:rFonts w:ascii="Calibri" w:hAnsi="Calibri" w:cs="Calibri"/>
          <w:b/>
          <w:sz w:val="20"/>
          <w:szCs w:val="20"/>
        </w:rPr>
        <w:endnoteReference w:id="2"/>
      </w:r>
    </w:p>
    <w:sectPr w:rsidR="0070075B" w:rsidRPr="001D4DDE" w:rsidSect="000F7BF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276" w:right="1245" w:bottom="1418" w:left="1418" w:header="709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9A3" w:rsidRDefault="00AA29A3">
      <w:r>
        <w:separator/>
      </w:r>
    </w:p>
  </w:endnote>
  <w:endnote w:type="continuationSeparator" w:id="0">
    <w:p w:rsidR="00AA29A3" w:rsidRDefault="00AA29A3">
      <w:r>
        <w:continuationSeparator/>
      </w:r>
    </w:p>
  </w:endnote>
  <w:endnote w:type="continuationNotice" w:id="1">
    <w:p w:rsidR="00AA29A3" w:rsidRDefault="00AA29A3"/>
  </w:endnote>
  <w:endnote w:id="2">
    <w:p w:rsidR="00042DF4" w:rsidRDefault="00042DF4">
      <w:pPr>
        <w:pStyle w:val="Akapitzlist"/>
        <w:spacing w:after="0"/>
        <w:ind w:left="0"/>
        <w:rPr>
          <w:rFonts w:cs="Calibri"/>
          <w:color w:val="212121"/>
          <w:sz w:val="16"/>
          <w:szCs w:val="16"/>
        </w:rPr>
      </w:pPr>
      <w:r>
        <w:rPr>
          <w:rStyle w:val="EndnoteCharacters"/>
        </w:rPr>
        <w:endnoteRef/>
      </w:r>
      <w:r>
        <w:t xml:space="preserve">   </w:t>
      </w:r>
      <w:r>
        <w:rPr>
          <w:b/>
          <w:color w:val="212121"/>
          <w:sz w:val="20"/>
          <w:szCs w:val="20"/>
        </w:rPr>
        <w:t>Klauzula informacyjna dotycząca zasad przetwarzania danych osobowych wynikająca z ustawy z dnia 29 sierpnia 1997 r. o ochronie danych osobowych:</w:t>
      </w:r>
    </w:p>
    <w:p w:rsidR="00042DF4" w:rsidRPr="006000A2" w:rsidRDefault="00042DF4">
      <w:pPr>
        <w:ind w:left="567" w:hanging="283"/>
        <w:jc w:val="both"/>
        <w:rPr>
          <w:color w:val="212121"/>
          <w:sz w:val="20"/>
          <w:szCs w:val="16"/>
        </w:rPr>
      </w:pPr>
      <w:r>
        <w:rPr>
          <w:rFonts w:ascii="Calibri" w:hAnsi="Calibri" w:cs="Calibri"/>
          <w:color w:val="212121"/>
          <w:sz w:val="16"/>
          <w:szCs w:val="16"/>
        </w:rPr>
        <w:tab/>
      </w:r>
      <w:r w:rsidRPr="006000A2">
        <w:rPr>
          <w:rFonts w:ascii="Calibri" w:hAnsi="Calibri" w:cs="Calibri"/>
          <w:color w:val="212121"/>
          <w:sz w:val="20"/>
          <w:szCs w:val="16"/>
        </w:rPr>
        <w:t xml:space="preserve">Zgodnie z art. 24 ust. 1 ustawy z dnia 29 sierpnia 1997 r. o ochronie danych osobowych </w:t>
      </w:r>
      <w:r w:rsidRPr="006000A2">
        <w:rPr>
          <w:rFonts w:ascii="Calibri" w:hAnsi="Calibri" w:cs="Calibri"/>
          <w:sz w:val="20"/>
        </w:rPr>
        <w:t>(</w:t>
      </w:r>
      <w:proofErr w:type="spellStart"/>
      <w:r w:rsidRPr="006000A2">
        <w:rPr>
          <w:rFonts w:ascii="Calibri" w:hAnsi="Calibri" w:cs="Calibri"/>
          <w:sz w:val="20"/>
        </w:rPr>
        <w:t>Dz.U</w:t>
      </w:r>
      <w:proofErr w:type="spellEnd"/>
      <w:r w:rsidRPr="006000A2">
        <w:rPr>
          <w:rFonts w:ascii="Calibri" w:hAnsi="Calibri" w:cs="Calibri"/>
          <w:sz w:val="20"/>
        </w:rPr>
        <w:t>. z 2016 r. poz. 922)</w:t>
      </w:r>
      <w:r w:rsidRPr="006000A2">
        <w:rPr>
          <w:rFonts w:cs="Calibri"/>
          <w:bCs/>
          <w:sz w:val="20"/>
        </w:rPr>
        <w:t xml:space="preserve"> </w:t>
      </w:r>
      <w:r w:rsidRPr="006000A2">
        <w:rPr>
          <w:rFonts w:ascii="Calibri" w:hAnsi="Calibri" w:cs="Calibri"/>
          <w:color w:val="212121"/>
          <w:sz w:val="20"/>
          <w:szCs w:val="16"/>
        </w:rPr>
        <w:t>informujemy, iż:</w:t>
      </w:r>
    </w:p>
    <w:p w:rsidR="00042DF4" w:rsidRPr="006000A2" w:rsidRDefault="00042DF4" w:rsidP="00FB298C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color w:val="212121"/>
          <w:sz w:val="20"/>
          <w:szCs w:val="16"/>
        </w:rPr>
      </w:pPr>
      <w:r w:rsidRPr="006000A2">
        <w:rPr>
          <w:color w:val="212121"/>
          <w:sz w:val="20"/>
          <w:szCs w:val="16"/>
        </w:rPr>
        <w:t>administratorem danych osobowych jest Zarząd Województwa Pomorskiego z siedzibą w Gdańsku (80-810), ul. Okopowa 21/27,</w:t>
      </w:r>
    </w:p>
    <w:p w:rsidR="00042DF4" w:rsidRPr="006000A2" w:rsidRDefault="00042DF4" w:rsidP="00FB298C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color w:val="212121"/>
          <w:sz w:val="20"/>
          <w:szCs w:val="16"/>
        </w:rPr>
      </w:pPr>
      <w:r w:rsidRPr="006000A2">
        <w:rPr>
          <w:color w:val="212121"/>
          <w:sz w:val="20"/>
          <w:szCs w:val="16"/>
        </w:rPr>
        <w:t xml:space="preserve">celem zbierania danych osobowych jest wykonywanie obowiązków Instytucji Zarządzającej w zakresie aplikowania o środki unijne i realizacji </w:t>
      </w:r>
      <w:proofErr w:type="spellStart"/>
      <w:r w:rsidRPr="006000A2">
        <w:rPr>
          <w:color w:val="212121"/>
          <w:sz w:val="20"/>
          <w:szCs w:val="16"/>
        </w:rPr>
        <w:t>projektów</w:t>
      </w:r>
      <w:proofErr w:type="spellEnd"/>
      <w:r w:rsidRPr="006000A2">
        <w:rPr>
          <w:color w:val="212121"/>
          <w:sz w:val="20"/>
          <w:szCs w:val="16"/>
        </w:rPr>
        <w:t xml:space="preserve"> w ramach Regionalnego Programu Operacyjnego Województwa Pomorskiego na lata 2014-2020 (RPO WP 2014-2020) współfinansowanego z EFS i EFRR,</w:t>
      </w:r>
    </w:p>
    <w:p w:rsidR="00042DF4" w:rsidRPr="006000A2" w:rsidRDefault="00042DF4" w:rsidP="00FB298C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color w:val="212121"/>
          <w:sz w:val="20"/>
          <w:szCs w:val="16"/>
        </w:rPr>
      </w:pPr>
      <w:r w:rsidRPr="006000A2">
        <w:rPr>
          <w:color w:val="212121"/>
          <w:sz w:val="20"/>
          <w:szCs w:val="16"/>
        </w:rPr>
        <w:t>osoba, której dane osobowe będą przetwarzane</w:t>
      </w:r>
      <w:r>
        <w:rPr>
          <w:color w:val="212121"/>
          <w:sz w:val="20"/>
          <w:szCs w:val="16"/>
        </w:rPr>
        <w:t>,</w:t>
      </w:r>
      <w:r w:rsidRPr="006000A2">
        <w:rPr>
          <w:color w:val="212121"/>
          <w:sz w:val="20"/>
          <w:szCs w:val="16"/>
        </w:rPr>
        <w:t xml:space="preserve"> posiada prawo </w:t>
      </w:r>
      <w:proofErr w:type="spellStart"/>
      <w:r w:rsidRPr="006000A2">
        <w:rPr>
          <w:color w:val="212121"/>
          <w:sz w:val="20"/>
          <w:szCs w:val="16"/>
        </w:rPr>
        <w:t>do</w:t>
      </w:r>
      <w:proofErr w:type="spellEnd"/>
      <w:r w:rsidRPr="006000A2">
        <w:rPr>
          <w:color w:val="212121"/>
          <w:sz w:val="20"/>
          <w:szCs w:val="16"/>
        </w:rPr>
        <w:t xml:space="preserve"> treści swoich danych oraz ich poprawiania,</w:t>
      </w:r>
    </w:p>
    <w:p w:rsidR="00042DF4" w:rsidRPr="00840E96" w:rsidRDefault="00042DF4" w:rsidP="00FB298C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color w:val="212121"/>
          <w:sz w:val="16"/>
          <w:szCs w:val="16"/>
        </w:rPr>
      </w:pPr>
      <w:r w:rsidRPr="006000A2">
        <w:rPr>
          <w:color w:val="212121"/>
          <w:sz w:val="20"/>
          <w:szCs w:val="16"/>
        </w:rPr>
        <w:t>podanie danych osobowych jest obowiązkowe i wynika z obowiązujących przepisów prawa.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F4" w:rsidRDefault="00042DF4">
    <w:pPr>
      <w:pStyle w:val="Stopka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2062259</wp:posOffset>
          </wp:positionH>
          <wp:positionV relativeFrom="paragraph">
            <wp:posOffset>133957</wp:posOffset>
          </wp:positionV>
          <wp:extent cx="6634800" cy="349200"/>
          <wp:effectExtent l="0" t="0" r="0" b="0"/>
          <wp:wrapNone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8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42DF4" w:rsidRDefault="00042DF4">
    <w:pPr>
      <w:pStyle w:val="Stopka"/>
      <w:rPr>
        <w:lang w:val="pl-P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F4" w:rsidRDefault="00042DF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F4" w:rsidRDefault="00042DF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F4" w:rsidRDefault="00042DF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F4" w:rsidRDefault="00042DF4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F4" w:rsidRDefault="00042DF4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F4" w:rsidRDefault="00042DF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9A3" w:rsidRDefault="00AA29A3">
      <w:r>
        <w:separator/>
      </w:r>
    </w:p>
  </w:footnote>
  <w:footnote w:type="continuationSeparator" w:id="0">
    <w:p w:rsidR="00AA29A3" w:rsidRDefault="00AA29A3">
      <w:r>
        <w:continuationSeparator/>
      </w:r>
    </w:p>
  </w:footnote>
  <w:footnote w:type="continuationNotice" w:id="1">
    <w:p w:rsidR="00AA29A3" w:rsidRDefault="00AA29A3"/>
  </w:footnote>
  <w:footnote w:id="2">
    <w:p w:rsidR="00042DF4" w:rsidRDefault="00042DF4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  <w:lang w:val="pl-PL"/>
        </w:rPr>
        <w:t xml:space="preserve"> </w:t>
      </w:r>
      <w:r>
        <w:rPr>
          <w:rFonts w:ascii="Calibri" w:hAnsi="Calibri" w:cs="Calibri"/>
          <w:sz w:val="18"/>
          <w:szCs w:val="18"/>
        </w:rPr>
        <w:t>Nie dotyczy podmiotów, o których mowa w art. 207 ust. 7 ustawy z dnia 27 sierpnia 2009 r. o finansach publicznych (</w:t>
      </w:r>
      <w:proofErr w:type="spellStart"/>
      <w:r>
        <w:rPr>
          <w:rFonts w:ascii="Calibri" w:hAnsi="Calibri" w:cs="Calibri"/>
          <w:sz w:val="18"/>
          <w:szCs w:val="18"/>
        </w:rPr>
        <w:t>t.j</w:t>
      </w:r>
      <w:proofErr w:type="spellEnd"/>
      <w:r>
        <w:rPr>
          <w:rFonts w:ascii="Calibri" w:hAnsi="Calibri" w:cs="Calibri"/>
          <w:sz w:val="18"/>
          <w:szCs w:val="18"/>
        </w:rPr>
        <w:t xml:space="preserve">. </w:t>
      </w:r>
      <w:proofErr w:type="spellStart"/>
      <w:r>
        <w:rPr>
          <w:rFonts w:ascii="Calibri" w:hAnsi="Calibri" w:cs="Calibri"/>
          <w:sz w:val="18"/>
          <w:szCs w:val="18"/>
        </w:rPr>
        <w:t>Dz.U</w:t>
      </w:r>
      <w:proofErr w:type="spellEnd"/>
      <w:r>
        <w:rPr>
          <w:rFonts w:ascii="Calibri" w:hAnsi="Calibri" w:cs="Calibri"/>
          <w:sz w:val="18"/>
          <w:szCs w:val="18"/>
        </w:rPr>
        <w:t xml:space="preserve">. z 2013 r. poz. 885, z </w:t>
      </w:r>
      <w:proofErr w:type="spellStart"/>
      <w:r>
        <w:rPr>
          <w:rFonts w:ascii="Calibri" w:hAnsi="Calibri" w:cs="Calibri"/>
          <w:sz w:val="18"/>
          <w:szCs w:val="18"/>
        </w:rPr>
        <w:t>późn</w:t>
      </w:r>
      <w:proofErr w:type="spellEnd"/>
      <w:r>
        <w:rPr>
          <w:rFonts w:ascii="Calibri" w:hAnsi="Calibri" w:cs="Calibri"/>
          <w:sz w:val="18"/>
          <w:szCs w:val="18"/>
        </w:rPr>
        <w:t xml:space="preserve">. zm.), w tym jednostek samorządu terytorialnego i samorządowych osób prawnych. </w:t>
      </w:r>
    </w:p>
  </w:footnote>
  <w:footnote w:id="3">
    <w:p w:rsidR="00042DF4" w:rsidRDefault="00042DF4" w:rsidP="00FB298C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</w:t>
      </w:r>
      <w:proofErr w:type="spellStart"/>
      <w:r>
        <w:rPr>
          <w:rFonts w:ascii="Calibri" w:hAnsi="Calibri" w:cs="Calibri"/>
          <w:sz w:val="18"/>
          <w:szCs w:val="18"/>
        </w:rPr>
        <w:t>t.j</w:t>
      </w:r>
      <w:proofErr w:type="spellEnd"/>
      <w:r>
        <w:rPr>
          <w:rFonts w:ascii="Calibri" w:hAnsi="Calibri" w:cs="Calibri"/>
          <w:sz w:val="18"/>
          <w:szCs w:val="18"/>
        </w:rPr>
        <w:t xml:space="preserve">. </w:t>
      </w:r>
      <w:proofErr w:type="spellStart"/>
      <w:r>
        <w:rPr>
          <w:rFonts w:ascii="Calibri" w:hAnsi="Calibri" w:cs="Calibri"/>
          <w:sz w:val="18"/>
          <w:szCs w:val="18"/>
        </w:rPr>
        <w:t>Dz.U</w:t>
      </w:r>
      <w:proofErr w:type="spellEnd"/>
      <w:r>
        <w:rPr>
          <w:rFonts w:ascii="Calibri" w:hAnsi="Calibri" w:cs="Calibri"/>
          <w:sz w:val="18"/>
          <w:szCs w:val="18"/>
        </w:rPr>
        <w:t xml:space="preserve">. z 2014 r. poz. 1417, z </w:t>
      </w:r>
      <w:proofErr w:type="spellStart"/>
      <w:r>
        <w:rPr>
          <w:rFonts w:ascii="Calibri" w:hAnsi="Calibri" w:cs="Calibri"/>
          <w:sz w:val="18"/>
          <w:szCs w:val="18"/>
        </w:rPr>
        <w:t>późn</w:t>
      </w:r>
      <w:proofErr w:type="spellEnd"/>
      <w:r>
        <w:rPr>
          <w:rFonts w:ascii="Calibri" w:hAnsi="Calibri" w:cs="Calibri"/>
          <w:sz w:val="18"/>
          <w:szCs w:val="18"/>
        </w:rPr>
        <w:t>. zm.), tzn. Skarbu Państwa, jednostek samorządu terytorialnego i ich związków.</w:t>
      </w:r>
    </w:p>
  </w:footnote>
  <w:footnote w:id="4">
    <w:p w:rsidR="00042DF4" w:rsidRDefault="00042DF4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Dotyczy wyłącznie </w:t>
      </w:r>
      <w:proofErr w:type="spellStart"/>
      <w:r>
        <w:rPr>
          <w:rFonts w:ascii="Calibri" w:hAnsi="Calibri" w:cs="Calibri"/>
          <w:sz w:val="18"/>
          <w:szCs w:val="18"/>
        </w:rPr>
        <w:t>projektów</w:t>
      </w:r>
      <w:proofErr w:type="spellEnd"/>
      <w:r>
        <w:rPr>
          <w:rFonts w:ascii="Calibri" w:hAnsi="Calibri" w:cs="Calibri"/>
          <w:sz w:val="18"/>
          <w:szCs w:val="18"/>
        </w:rPr>
        <w:t xml:space="preserve"> objętych zasadami pomocy publicznej.</w:t>
      </w:r>
    </w:p>
  </w:footnote>
  <w:footnote w:id="5">
    <w:p w:rsidR="00042DF4" w:rsidRDefault="00042DF4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Dotyczy wyłącznie Podmiotów o których mowa w art. 3 ust. 1 ustawy z dnia 29 stycznia 2004 r. – Prawo zamówień publicznych (</w:t>
      </w:r>
      <w:proofErr w:type="spellStart"/>
      <w:r>
        <w:rPr>
          <w:rFonts w:ascii="Calibri" w:hAnsi="Calibri" w:cs="Calibri"/>
          <w:sz w:val="18"/>
          <w:szCs w:val="18"/>
        </w:rPr>
        <w:t>t.j</w:t>
      </w:r>
      <w:proofErr w:type="spellEnd"/>
      <w:r>
        <w:rPr>
          <w:rFonts w:ascii="Calibri" w:hAnsi="Calibri" w:cs="Calibri"/>
          <w:sz w:val="18"/>
          <w:szCs w:val="18"/>
        </w:rPr>
        <w:t xml:space="preserve">. </w:t>
      </w:r>
      <w:proofErr w:type="spellStart"/>
      <w:r>
        <w:rPr>
          <w:rFonts w:ascii="Calibri" w:hAnsi="Calibri" w:cs="Calibri"/>
          <w:sz w:val="18"/>
          <w:szCs w:val="18"/>
        </w:rPr>
        <w:t>Dz.U</w:t>
      </w:r>
      <w:proofErr w:type="spellEnd"/>
      <w:r>
        <w:rPr>
          <w:rFonts w:ascii="Calibri" w:hAnsi="Calibri" w:cs="Calibri"/>
          <w:sz w:val="18"/>
          <w:szCs w:val="18"/>
        </w:rPr>
        <w:t xml:space="preserve">. z dnia 2013 r. </w:t>
      </w:r>
      <w:proofErr w:type="spellStart"/>
      <w:r>
        <w:rPr>
          <w:rFonts w:ascii="Calibri" w:hAnsi="Calibri" w:cs="Calibri"/>
          <w:sz w:val="18"/>
          <w:szCs w:val="18"/>
        </w:rPr>
        <w:t>poz</w:t>
      </w:r>
      <w:proofErr w:type="spellEnd"/>
      <w:r>
        <w:rPr>
          <w:rFonts w:ascii="Calibri" w:hAnsi="Calibri" w:cs="Calibri"/>
          <w:sz w:val="18"/>
          <w:szCs w:val="18"/>
        </w:rPr>
        <w:t xml:space="preserve"> 907, z </w:t>
      </w:r>
      <w:proofErr w:type="spellStart"/>
      <w:r>
        <w:rPr>
          <w:rFonts w:ascii="Calibri" w:hAnsi="Calibri" w:cs="Calibri"/>
          <w:sz w:val="18"/>
          <w:szCs w:val="18"/>
        </w:rPr>
        <w:t>późn</w:t>
      </w:r>
      <w:proofErr w:type="spellEnd"/>
      <w:r>
        <w:rPr>
          <w:rFonts w:ascii="Calibri" w:hAnsi="Calibri" w:cs="Calibri"/>
          <w:sz w:val="18"/>
          <w:szCs w:val="18"/>
        </w:rPr>
        <w:t>. zm.)</w:t>
      </w:r>
    </w:p>
  </w:footnote>
  <w:footnote w:id="6">
    <w:p w:rsidR="00042DF4" w:rsidRPr="00FB298C" w:rsidRDefault="00042DF4" w:rsidP="00FB298C">
      <w:pPr>
        <w:ind w:left="142" w:hanging="142"/>
        <w:jc w:val="both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Patrz art. 125 ust.3 </w:t>
      </w:r>
      <w:proofErr w:type="spellStart"/>
      <w:r w:rsidRPr="00FB298C">
        <w:rPr>
          <w:rFonts w:ascii="Calibri" w:hAnsi="Calibri" w:cs="Calibri"/>
          <w:sz w:val="18"/>
          <w:szCs w:val="18"/>
        </w:rPr>
        <w:t>lit.e</w:t>
      </w:r>
      <w:proofErr w:type="spellEnd"/>
      <w:r w:rsidRPr="00FB298C">
        <w:rPr>
          <w:rFonts w:ascii="Calibri" w:hAnsi="Calibri" w:cs="Calibri"/>
          <w:sz w:val="18"/>
          <w:szCs w:val="18"/>
        </w:rPr>
        <w:t xml:space="preserve">; </w:t>
      </w:r>
      <w:r w:rsidRPr="00FB298C">
        <w:rPr>
          <w:rFonts w:ascii="Calibri" w:hAnsi="Calibri" w:cs="Calibri"/>
          <w:bCs/>
          <w:sz w:val="18"/>
          <w:szCs w:val="18"/>
        </w:rPr>
        <w:t>Rozporządzenia Parlamentu Europejskiego i Rady (UE) nr 1303/2013</w:t>
      </w:r>
      <w:r w:rsidRPr="00FB298C">
        <w:rPr>
          <w:rFonts w:ascii="Calibri" w:hAnsi="Calibri" w:cs="Calibri"/>
          <w:sz w:val="18"/>
          <w:szCs w:val="18"/>
        </w:rPr>
        <w:t xml:space="preserve">z dnia 17 grudnia 2013 r. </w:t>
      </w:r>
      <w:r w:rsidRPr="00FB298C">
        <w:rPr>
          <w:rFonts w:ascii="Calibri" w:hAnsi="Calibri" w:cs="Calibri"/>
          <w:bCs/>
          <w:sz w:val="18"/>
          <w:szCs w:val="18"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>
        <w:rPr>
          <w:rFonts w:ascii="Calibri" w:hAnsi="Calibri" w:cs="Calibri"/>
          <w:bCs/>
          <w:sz w:val="18"/>
          <w:szCs w:val="18"/>
        </w:rPr>
        <w:t>ołecznego, Funduszu Spójności i </w:t>
      </w:r>
      <w:r w:rsidRPr="00FB298C">
        <w:rPr>
          <w:rFonts w:ascii="Calibri" w:hAnsi="Calibri" w:cs="Calibri"/>
          <w:bCs/>
          <w:sz w:val="18"/>
          <w:szCs w:val="18"/>
        </w:rPr>
        <w:t xml:space="preserve">Europejskiego Funduszu Morskiego i Rybackiego oraz uchylające rozporządzenie Rady (WE) nr 1083/2006 </w:t>
      </w:r>
      <w:r w:rsidRPr="00FB298C">
        <w:rPr>
          <w:rFonts w:ascii="Calibri" w:hAnsi="Calibri" w:cs="Calibri"/>
          <w:sz w:val="18"/>
          <w:szCs w:val="18"/>
        </w:rPr>
        <w:t>(</w:t>
      </w:r>
      <w:proofErr w:type="spellStart"/>
      <w:r w:rsidRPr="00FB298C">
        <w:rPr>
          <w:rFonts w:ascii="Calibri" w:hAnsi="Calibri" w:cs="Calibri"/>
          <w:sz w:val="18"/>
          <w:szCs w:val="18"/>
        </w:rPr>
        <w:t>Dz.U</w:t>
      </w:r>
      <w:proofErr w:type="spellEnd"/>
      <w:r w:rsidRPr="00FB298C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</w:t>
      </w:r>
      <w:r w:rsidRPr="00FB298C">
        <w:rPr>
          <w:rFonts w:ascii="Calibri" w:hAnsi="Calibri" w:cs="Calibri"/>
          <w:sz w:val="18"/>
          <w:szCs w:val="18"/>
        </w:rPr>
        <w:t xml:space="preserve">UE L z dnia 20 grudnia 2013 r.) </w:t>
      </w:r>
      <w:r>
        <w:rPr>
          <w:rFonts w:ascii="Calibri" w:hAnsi="Calibri" w:cs="Calibri"/>
          <w:i/>
          <w:sz w:val="18"/>
          <w:szCs w:val="18"/>
        </w:rPr>
        <w:t>zwanego dalej</w:t>
      </w:r>
      <w:r w:rsidRPr="00FB298C">
        <w:rPr>
          <w:rFonts w:ascii="Calibri" w:hAnsi="Calibri" w:cs="Calibri"/>
          <w:i/>
          <w:sz w:val="18"/>
          <w:szCs w:val="18"/>
        </w:rPr>
        <w:t xml:space="preserve"> Rozporządzeniem Ogólnym</w:t>
      </w:r>
      <w:r w:rsidRPr="00FB298C">
        <w:rPr>
          <w:rFonts w:ascii="Calibri" w:hAnsi="Calibri" w:cs="Calibri"/>
          <w:sz w:val="18"/>
          <w:szCs w:val="18"/>
        </w:rPr>
        <w:t xml:space="preserve">;  Zawarte w oświadczeniu stwierdzenie </w:t>
      </w:r>
      <w:r w:rsidRPr="00FB298C">
        <w:rPr>
          <w:rFonts w:ascii="Calibri" w:hAnsi="Calibri" w:cs="Calibri"/>
          <w:i/>
          <w:sz w:val="18"/>
          <w:szCs w:val="18"/>
        </w:rPr>
        <w:t>operacja</w:t>
      </w:r>
      <w:r w:rsidRPr="00FB298C">
        <w:rPr>
          <w:rFonts w:ascii="Calibri" w:hAnsi="Calibri" w:cs="Calibri"/>
          <w:sz w:val="18"/>
          <w:szCs w:val="18"/>
        </w:rPr>
        <w:t xml:space="preserve"> należy rozumieć zgodnie z  art.4 pkt.9 </w:t>
      </w:r>
      <w:r w:rsidRPr="00FB298C">
        <w:rPr>
          <w:rFonts w:ascii="Calibri" w:hAnsi="Calibri" w:cs="Calibri"/>
          <w:i/>
          <w:sz w:val="18"/>
          <w:szCs w:val="18"/>
        </w:rPr>
        <w:t>Rozporządzenia Ogólnego.</w:t>
      </w:r>
    </w:p>
  </w:footnote>
  <w:footnote w:id="7">
    <w:p w:rsidR="00042DF4" w:rsidRPr="00FB298C" w:rsidRDefault="00042DF4" w:rsidP="00FB298C">
      <w:pPr>
        <w:pStyle w:val="Tekstprzypisudolnego"/>
        <w:ind w:left="142" w:hanging="142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Patrz art. 65 ust.6 </w:t>
      </w:r>
      <w:r w:rsidRPr="00FB298C">
        <w:rPr>
          <w:rFonts w:ascii="Calibri" w:hAnsi="Calibri" w:cs="Calibri"/>
          <w:i/>
          <w:sz w:val="18"/>
          <w:szCs w:val="18"/>
        </w:rPr>
        <w:t>Rozporządzenia Ogólnego</w:t>
      </w:r>
    </w:p>
  </w:footnote>
  <w:footnote w:id="8">
    <w:p w:rsidR="00042DF4" w:rsidRPr="00FB298C" w:rsidRDefault="00042DF4" w:rsidP="00FB298C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Dotyczy wyłącznie wnioskodawców wnioskujących o ochronę informacji. W takim przypadku wnioskodawca zobligowany jest </w:t>
      </w:r>
      <w:proofErr w:type="spellStart"/>
      <w:r w:rsidRPr="00FB298C">
        <w:rPr>
          <w:rFonts w:ascii="Calibri" w:hAnsi="Calibri" w:cs="Calibri"/>
          <w:sz w:val="18"/>
          <w:szCs w:val="18"/>
        </w:rPr>
        <w:t>do</w:t>
      </w:r>
      <w:proofErr w:type="spellEnd"/>
      <w:r w:rsidRPr="00FB298C">
        <w:rPr>
          <w:rFonts w:ascii="Calibri" w:hAnsi="Calibri" w:cs="Calibri"/>
          <w:sz w:val="18"/>
          <w:szCs w:val="18"/>
        </w:rPr>
        <w:t xml:space="preserve"> wskazania podlegających ochronie informacji i tajemnic zawartych w niniejszym wniosku, wraz z podaniem podstawy prawnej uzasadniającej objecie ich ochroną.</w:t>
      </w:r>
    </w:p>
  </w:footnote>
  <w:footnote w:id="9">
    <w:p w:rsidR="00042DF4" w:rsidRDefault="00042DF4" w:rsidP="00FB298C">
      <w:pPr>
        <w:pStyle w:val="Tekstprzypisudolnego"/>
        <w:ind w:left="142" w:hanging="142"/>
        <w:jc w:val="both"/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207 ust. 7 ustawy z dnia 27 sierpnia 2009 r. o finansach publicznych (</w:t>
      </w:r>
      <w:proofErr w:type="spellStart"/>
      <w:r>
        <w:rPr>
          <w:rFonts w:ascii="Calibri" w:hAnsi="Calibri" w:cs="Calibri"/>
          <w:sz w:val="18"/>
          <w:szCs w:val="18"/>
        </w:rPr>
        <w:t>t.j</w:t>
      </w:r>
      <w:proofErr w:type="spellEnd"/>
      <w:r>
        <w:rPr>
          <w:rFonts w:ascii="Calibri" w:hAnsi="Calibri" w:cs="Calibri"/>
          <w:sz w:val="18"/>
          <w:szCs w:val="18"/>
        </w:rPr>
        <w:t xml:space="preserve">. </w:t>
      </w:r>
      <w:proofErr w:type="spellStart"/>
      <w:r>
        <w:rPr>
          <w:rFonts w:ascii="Calibri" w:hAnsi="Calibri" w:cs="Calibri"/>
          <w:sz w:val="18"/>
          <w:szCs w:val="18"/>
        </w:rPr>
        <w:t>Dz.U</w:t>
      </w:r>
      <w:proofErr w:type="spellEnd"/>
      <w:r>
        <w:rPr>
          <w:rFonts w:ascii="Calibri" w:hAnsi="Calibri" w:cs="Calibri"/>
          <w:sz w:val="18"/>
          <w:szCs w:val="18"/>
        </w:rPr>
        <w:t xml:space="preserve">. z 2013 r. poz. 885, z </w:t>
      </w:r>
      <w:proofErr w:type="spellStart"/>
      <w:r>
        <w:rPr>
          <w:rFonts w:ascii="Calibri" w:hAnsi="Calibri" w:cs="Calibri"/>
          <w:sz w:val="18"/>
          <w:szCs w:val="18"/>
        </w:rPr>
        <w:t>późn</w:t>
      </w:r>
      <w:proofErr w:type="spellEnd"/>
      <w:r>
        <w:rPr>
          <w:rFonts w:ascii="Calibri" w:hAnsi="Calibri" w:cs="Calibri"/>
          <w:sz w:val="18"/>
          <w:szCs w:val="18"/>
        </w:rPr>
        <w:t xml:space="preserve">. zm.), w tym jednostek samorządu terytorialnego i samorządowych osób prawnych. </w:t>
      </w:r>
    </w:p>
  </w:footnote>
  <w:footnote w:id="10">
    <w:p w:rsidR="00042DF4" w:rsidRDefault="00042DF4" w:rsidP="00FB298C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</w:t>
      </w:r>
      <w:proofErr w:type="spellStart"/>
      <w:r>
        <w:rPr>
          <w:rFonts w:ascii="Calibri" w:hAnsi="Calibri" w:cs="Calibri"/>
          <w:sz w:val="18"/>
          <w:szCs w:val="18"/>
        </w:rPr>
        <w:t>t.j</w:t>
      </w:r>
      <w:proofErr w:type="spellEnd"/>
      <w:r>
        <w:rPr>
          <w:rFonts w:ascii="Calibri" w:hAnsi="Calibri" w:cs="Calibri"/>
          <w:sz w:val="18"/>
          <w:szCs w:val="18"/>
        </w:rPr>
        <w:t xml:space="preserve">. </w:t>
      </w:r>
      <w:proofErr w:type="spellStart"/>
      <w:r>
        <w:rPr>
          <w:rFonts w:ascii="Calibri" w:hAnsi="Calibri" w:cs="Calibri"/>
          <w:sz w:val="18"/>
          <w:szCs w:val="18"/>
        </w:rPr>
        <w:t>Dz.U</w:t>
      </w:r>
      <w:proofErr w:type="spellEnd"/>
      <w:r>
        <w:rPr>
          <w:rFonts w:ascii="Calibri" w:hAnsi="Calibri" w:cs="Calibri"/>
          <w:sz w:val="18"/>
          <w:szCs w:val="18"/>
        </w:rPr>
        <w:t xml:space="preserve">. z 2014 r. poz. 1417, z </w:t>
      </w:r>
      <w:proofErr w:type="spellStart"/>
      <w:r>
        <w:rPr>
          <w:rFonts w:ascii="Calibri" w:hAnsi="Calibri" w:cs="Calibri"/>
          <w:sz w:val="18"/>
          <w:szCs w:val="18"/>
        </w:rPr>
        <w:t>późn</w:t>
      </w:r>
      <w:proofErr w:type="spellEnd"/>
      <w:r>
        <w:rPr>
          <w:rFonts w:ascii="Calibri" w:hAnsi="Calibri" w:cs="Calibri"/>
          <w:sz w:val="18"/>
          <w:szCs w:val="18"/>
        </w:rPr>
        <w:t>. zm.), tzn. Skarbu Państwa, jednostek samorządu terytorialnego i ich związków.</w:t>
      </w:r>
    </w:p>
  </w:footnote>
  <w:footnote w:id="11">
    <w:p w:rsidR="00042DF4" w:rsidRDefault="00042DF4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Dotyczy wyłącznie </w:t>
      </w:r>
      <w:proofErr w:type="spellStart"/>
      <w:r>
        <w:rPr>
          <w:rFonts w:ascii="Calibri" w:hAnsi="Calibri" w:cs="Calibri"/>
          <w:sz w:val="18"/>
          <w:szCs w:val="18"/>
        </w:rPr>
        <w:t>projektów</w:t>
      </w:r>
      <w:proofErr w:type="spellEnd"/>
      <w:r>
        <w:rPr>
          <w:rFonts w:ascii="Calibri" w:hAnsi="Calibri" w:cs="Calibri"/>
          <w:sz w:val="18"/>
          <w:szCs w:val="18"/>
        </w:rPr>
        <w:t xml:space="preserve"> objętych zasadami pomocy publicznej.</w:t>
      </w:r>
    </w:p>
  </w:footnote>
  <w:footnote w:id="12">
    <w:p w:rsidR="00042DF4" w:rsidRDefault="00042DF4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Arial"/>
        </w:rPr>
        <w:t>*</w:t>
      </w:r>
      <w:r>
        <w:rPr>
          <w:rFonts w:ascii="Calibri" w:hAnsi="Calibri" w:cs="Arial"/>
        </w:rPr>
        <w:t xml:space="preserve"> Por. z art. 91 ust. 7 ustawy z dnia 11 marca 2004 r. o podatku od towarów i usług (</w:t>
      </w:r>
      <w:proofErr w:type="spellStart"/>
      <w:r>
        <w:rPr>
          <w:rFonts w:ascii="Calibri" w:hAnsi="Calibri" w:cs="Arial"/>
        </w:rPr>
        <w:t>Dz.U</w:t>
      </w:r>
      <w:proofErr w:type="spellEnd"/>
      <w:r>
        <w:rPr>
          <w:rFonts w:ascii="Calibri" w:hAnsi="Calibri" w:cs="Arial"/>
        </w:rPr>
        <w:t xml:space="preserve">. z 2011 r. Nr 177, poz. 1054 </w:t>
      </w:r>
      <w:proofErr w:type="spellStart"/>
      <w:r>
        <w:rPr>
          <w:rFonts w:ascii="Calibri" w:hAnsi="Calibri" w:cs="Arial"/>
        </w:rPr>
        <w:t>j.t</w:t>
      </w:r>
      <w:proofErr w:type="spellEnd"/>
      <w:r>
        <w:rPr>
          <w:rFonts w:ascii="Calibri" w:hAnsi="Calibri" w:cs="Arial"/>
        </w:rPr>
        <w:t>. ze zm.)</w:t>
      </w:r>
    </w:p>
    <w:p w:rsidR="00042DF4" w:rsidRDefault="00042DF4">
      <w:pPr>
        <w:pStyle w:val="Tekstprzypisudolnego"/>
        <w:jc w:val="both"/>
        <w:rPr>
          <w:rFonts w:ascii="Calibri" w:hAnsi="Calibri" w:cs="Arial"/>
        </w:rPr>
      </w:pPr>
    </w:p>
    <w:p w:rsidR="00042DF4" w:rsidRDefault="00042DF4">
      <w:pPr>
        <w:pStyle w:val="Tekstprzypisudolnego"/>
        <w:jc w:val="both"/>
        <w:rPr>
          <w:rFonts w:ascii="Calibri" w:hAnsi="Calibri" w:cs="Arial"/>
        </w:rPr>
      </w:pPr>
    </w:p>
  </w:footnote>
  <w:footnote w:id="13">
    <w:p w:rsidR="00042DF4" w:rsidRDefault="00042DF4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Calibri"/>
        </w:rPr>
        <w:t>*</w:t>
      </w:r>
      <w:r>
        <w:rPr>
          <w:rFonts w:ascii="Calibri" w:hAnsi="Calibri" w:cs="Arial"/>
        </w:rPr>
        <w:t>Por. z art. 91 ust. 7 ustawy z dnia 11 marca 2004 r. o podatku od towarów i usług (</w:t>
      </w:r>
      <w:proofErr w:type="spellStart"/>
      <w:r>
        <w:rPr>
          <w:rFonts w:ascii="Calibri" w:hAnsi="Calibri" w:cs="Arial"/>
        </w:rPr>
        <w:t>Dz.U</w:t>
      </w:r>
      <w:proofErr w:type="spellEnd"/>
      <w:r>
        <w:rPr>
          <w:rFonts w:ascii="Calibri" w:hAnsi="Calibri" w:cs="Arial"/>
        </w:rPr>
        <w:t xml:space="preserve">. z 2011 r. Nr 177, poz. 1054 </w:t>
      </w:r>
      <w:proofErr w:type="spellStart"/>
      <w:r>
        <w:rPr>
          <w:rFonts w:ascii="Calibri" w:hAnsi="Calibri" w:cs="Arial"/>
        </w:rPr>
        <w:t>j.t</w:t>
      </w:r>
      <w:proofErr w:type="spellEnd"/>
      <w:r>
        <w:rPr>
          <w:rFonts w:ascii="Calibri" w:hAnsi="Calibri" w:cs="Arial"/>
        </w:rPr>
        <w:t>. ze zm.).</w:t>
      </w:r>
    </w:p>
    <w:p w:rsidR="00042DF4" w:rsidRDefault="00042DF4">
      <w:pPr>
        <w:pStyle w:val="Tekstprzypisudolnego"/>
        <w:jc w:val="both"/>
        <w:rPr>
          <w:rFonts w:ascii="Calibri" w:hAnsi="Calibri" w:cs="Arial"/>
        </w:rPr>
      </w:pPr>
    </w:p>
    <w:p w:rsidR="00042DF4" w:rsidRDefault="00042DF4">
      <w:pPr>
        <w:pStyle w:val="Tekstprzypisudolnego"/>
        <w:jc w:val="both"/>
        <w:rPr>
          <w:rFonts w:ascii="Calibri" w:hAnsi="Calibri" w:cs="Calibri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F4" w:rsidRDefault="00042DF4">
    <w:pPr>
      <w:pStyle w:val="Nagwek"/>
      <w:rPr>
        <w:lang w:val="pl-PL"/>
      </w:rPr>
    </w:pPr>
  </w:p>
  <w:p w:rsidR="00042DF4" w:rsidRDefault="00042DF4">
    <w:pPr>
      <w:pStyle w:val="Nagwek"/>
      <w:rPr>
        <w:lang w:val="pl-PL"/>
      </w:rPr>
    </w:pPr>
  </w:p>
  <w:p w:rsidR="00042DF4" w:rsidRDefault="00042DF4">
    <w:pPr>
      <w:pStyle w:val="Nagwek"/>
      <w:rPr>
        <w:lang w:val="pl-PL"/>
      </w:rPr>
    </w:pPr>
  </w:p>
  <w:p w:rsidR="00042DF4" w:rsidRDefault="00042DF4">
    <w:pPr>
      <w:tabs>
        <w:tab w:val="center" w:pos="4536"/>
        <w:tab w:val="right" w:pos="9072"/>
      </w:tabs>
      <w:jc w:val="right"/>
      <w:rPr>
        <w:rFonts w:ascii="Calibri" w:hAnsi="Calibri" w:cs="Calibri"/>
        <w:i/>
        <w:sz w:val="22"/>
        <w:szCs w:val="22"/>
      </w:rPr>
    </w:pPr>
  </w:p>
  <w:p w:rsidR="00042DF4" w:rsidRDefault="00042DF4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5485" cy="7588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485" cy="758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F4" w:rsidRDefault="00042DF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F4" w:rsidRDefault="00042DF4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:rsidR="00042DF4" w:rsidRDefault="00042DF4">
    <w:pPr>
      <w:pStyle w:val="Nagwek"/>
      <w:jc w:val="right"/>
      <w:rPr>
        <w:rFonts w:ascii="Verdana" w:hAnsi="Verdana" w:cs="Verdana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F4" w:rsidRDefault="00042DF4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F4" w:rsidRDefault="00042DF4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F4" w:rsidRDefault="00042DF4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:rsidR="00042DF4" w:rsidRDefault="00042DF4">
    <w:pPr>
      <w:pStyle w:val="Nagwek"/>
      <w:jc w:val="right"/>
      <w:rPr>
        <w:rFonts w:ascii="Verdana" w:hAnsi="Verdana" w:cs="Verdana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F4" w:rsidRDefault="00042DF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B.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color w:val="FFFFFF"/>
      </w:rPr>
    </w:lvl>
  </w:abstractNum>
  <w:abstractNum w:abstractNumId="5">
    <w:nsid w:val="00000006"/>
    <w:multiLevelType w:val="singleLevel"/>
    <w:tmpl w:val="6F5A5EBE"/>
    <w:name w:val="WW8Num9"/>
    <w:lvl w:ilvl="0">
      <w:start w:val="1"/>
      <w:numFmt w:val="decimal"/>
      <w:lvlText w:val="A.%1."/>
      <w:lvlJc w:val="left"/>
      <w:pPr>
        <w:tabs>
          <w:tab w:val="num" w:pos="708"/>
        </w:tabs>
        <w:ind w:left="11" w:hanging="360"/>
      </w:pPr>
      <w:rPr>
        <w:rFonts w:ascii="Calibri" w:hAnsi="Calibri" w:cs="Times New Roman" w:hint="default"/>
        <w:i w:val="0"/>
        <w:sz w:val="20"/>
        <w:szCs w:val="20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pacing w:val="-2"/>
        <w:sz w:val="20"/>
        <w:szCs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9">
    <w:nsid w:val="21F622C9"/>
    <w:multiLevelType w:val="hybridMultilevel"/>
    <w:tmpl w:val="A90A9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C7F4F"/>
    <w:multiLevelType w:val="hybridMultilevel"/>
    <w:tmpl w:val="75F0DF8A"/>
    <w:lvl w:ilvl="0" w:tplc="5AE6C588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A1116"/>
    <w:multiLevelType w:val="hybridMultilevel"/>
    <w:tmpl w:val="841EDA84"/>
    <w:lvl w:ilvl="0" w:tplc="9B1278A0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/>
  <w:rsids>
    <w:rsidRoot w:val="000F7BF5"/>
    <w:rsid w:val="00023730"/>
    <w:rsid w:val="00042DF4"/>
    <w:rsid w:val="0006373C"/>
    <w:rsid w:val="000741D2"/>
    <w:rsid w:val="00092244"/>
    <w:rsid w:val="000A5E9C"/>
    <w:rsid w:val="000F7BF5"/>
    <w:rsid w:val="00101769"/>
    <w:rsid w:val="00127CAD"/>
    <w:rsid w:val="00146C36"/>
    <w:rsid w:val="001B6DD8"/>
    <w:rsid w:val="001D4DDE"/>
    <w:rsid w:val="001F29A3"/>
    <w:rsid w:val="0022755C"/>
    <w:rsid w:val="0023162D"/>
    <w:rsid w:val="0023219C"/>
    <w:rsid w:val="002414A8"/>
    <w:rsid w:val="00247A29"/>
    <w:rsid w:val="002576CB"/>
    <w:rsid w:val="0026306C"/>
    <w:rsid w:val="002753A6"/>
    <w:rsid w:val="00292B3C"/>
    <w:rsid w:val="002B209D"/>
    <w:rsid w:val="002C4BBE"/>
    <w:rsid w:val="002C774A"/>
    <w:rsid w:val="002E12A3"/>
    <w:rsid w:val="002F5D4B"/>
    <w:rsid w:val="003227ED"/>
    <w:rsid w:val="00383487"/>
    <w:rsid w:val="00383D35"/>
    <w:rsid w:val="003A2A74"/>
    <w:rsid w:val="003C7B69"/>
    <w:rsid w:val="003F7F77"/>
    <w:rsid w:val="0047137F"/>
    <w:rsid w:val="004721B8"/>
    <w:rsid w:val="00484497"/>
    <w:rsid w:val="00490A67"/>
    <w:rsid w:val="004C19DD"/>
    <w:rsid w:val="004C7C16"/>
    <w:rsid w:val="004D0423"/>
    <w:rsid w:val="004D70FA"/>
    <w:rsid w:val="004F1537"/>
    <w:rsid w:val="004F1DC0"/>
    <w:rsid w:val="004F6926"/>
    <w:rsid w:val="005073E4"/>
    <w:rsid w:val="00531DB8"/>
    <w:rsid w:val="00544646"/>
    <w:rsid w:val="005503C6"/>
    <w:rsid w:val="005535EB"/>
    <w:rsid w:val="00571B06"/>
    <w:rsid w:val="005863E6"/>
    <w:rsid w:val="00586938"/>
    <w:rsid w:val="005B2670"/>
    <w:rsid w:val="005C001B"/>
    <w:rsid w:val="005E453D"/>
    <w:rsid w:val="006000A2"/>
    <w:rsid w:val="0063229E"/>
    <w:rsid w:val="006433DA"/>
    <w:rsid w:val="00660AAC"/>
    <w:rsid w:val="00693808"/>
    <w:rsid w:val="006A15C3"/>
    <w:rsid w:val="006A1E55"/>
    <w:rsid w:val="006B11FF"/>
    <w:rsid w:val="006C435A"/>
    <w:rsid w:val="006C72DB"/>
    <w:rsid w:val="006D1F3B"/>
    <w:rsid w:val="006F7619"/>
    <w:rsid w:val="0070075B"/>
    <w:rsid w:val="00715D19"/>
    <w:rsid w:val="00721458"/>
    <w:rsid w:val="00731184"/>
    <w:rsid w:val="007540B8"/>
    <w:rsid w:val="00775F49"/>
    <w:rsid w:val="007822B0"/>
    <w:rsid w:val="007A77F8"/>
    <w:rsid w:val="007B126D"/>
    <w:rsid w:val="007F6F5E"/>
    <w:rsid w:val="00803378"/>
    <w:rsid w:val="008049AF"/>
    <w:rsid w:val="00805D72"/>
    <w:rsid w:val="00840E96"/>
    <w:rsid w:val="00845CC0"/>
    <w:rsid w:val="00861C37"/>
    <w:rsid w:val="008770DE"/>
    <w:rsid w:val="00895ECF"/>
    <w:rsid w:val="008A2EE5"/>
    <w:rsid w:val="008B35E6"/>
    <w:rsid w:val="008B3846"/>
    <w:rsid w:val="008D56C8"/>
    <w:rsid w:val="008D725B"/>
    <w:rsid w:val="00901DFE"/>
    <w:rsid w:val="00914682"/>
    <w:rsid w:val="0093742A"/>
    <w:rsid w:val="009542F4"/>
    <w:rsid w:val="00982980"/>
    <w:rsid w:val="0098370A"/>
    <w:rsid w:val="009A473A"/>
    <w:rsid w:val="009D65BA"/>
    <w:rsid w:val="00A03A07"/>
    <w:rsid w:val="00A1063F"/>
    <w:rsid w:val="00A3312E"/>
    <w:rsid w:val="00A507EE"/>
    <w:rsid w:val="00A56F7C"/>
    <w:rsid w:val="00AA29A3"/>
    <w:rsid w:val="00AD7BAF"/>
    <w:rsid w:val="00AF1185"/>
    <w:rsid w:val="00AF2D48"/>
    <w:rsid w:val="00B13A35"/>
    <w:rsid w:val="00B35D45"/>
    <w:rsid w:val="00B4012E"/>
    <w:rsid w:val="00B53806"/>
    <w:rsid w:val="00B5533A"/>
    <w:rsid w:val="00B5791C"/>
    <w:rsid w:val="00B62B10"/>
    <w:rsid w:val="00B65B52"/>
    <w:rsid w:val="00B6663B"/>
    <w:rsid w:val="00BA6F84"/>
    <w:rsid w:val="00BD349E"/>
    <w:rsid w:val="00BF6457"/>
    <w:rsid w:val="00C00D4C"/>
    <w:rsid w:val="00C0357D"/>
    <w:rsid w:val="00C10C1E"/>
    <w:rsid w:val="00C21EBE"/>
    <w:rsid w:val="00C4254E"/>
    <w:rsid w:val="00C52E3F"/>
    <w:rsid w:val="00C7151E"/>
    <w:rsid w:val="00CA22C2"/>
    <w:rsid w:val="00CA3051"/>
    <w:rsid w:val="00CC4DA7"/>
    <w:rsid w:val="00D40174"/>
    <w:rsid w:val="00D5429A"/>
    <w:rsid w:val="00DC7906"/>
    <w:rsid w:val="00DD3197"/>
    <w:rsid w:val="00DE4A0C"/>
    <w:rsid w:val="00DE5A6C"/>
    <w:rsid w:val="00E04C80"/>
    <w:rsid w:val="00E07A81"/>
    <w:rsid w:val="00E17E5C"/>
    <w:rsid w:val="00E20385"/>
    <w:rsid w:val="00E31F77"/>
    <w:rsid w:val="00E3704C"/>
    <w:rsid w:val="00E43023"/>
    <w:rsid w:val="00E47D78"/>
    <w:rsid w:val="00E55B83"/>
    <w:rsid w:val="00E6420D"/>
    <w:rsid w:val="00E8058C"/>
    <w:rsid w:val="00E92B19"/>
    <w:rsid w:val="00EA3403"/>
    <w:rsid w:val="00EC00AA"/>
    <w:rsid w:val="00F0737D"/>
    <w:rsid w:val="00F0767D"/>
    <w:rsid w:val="00F17DC3"/>
    <w:rsid w:val="00F44CD1"/>
    <w:rsid w:val="00F50142"/>
    <w:rsid w:val="00F51905"/>
    <w:rsid w:val="00F55DE0"/>
    <w:rsid w:val="00F847BD"/>
    <w:rsid w:val="00F9478C"/>
    <w:rsid w:val="00F96309"/>
    <w:rsid w:val="00FA026C"/>
    <w:rsid w:val="00FA1716"/>
    <w:rsid w:val="00FB298C"/>
    <w:rsid w:val="00FB42DD"/>
    <w:rsid w:val="00FD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4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C7906"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Nagwek2">
    <w:name w:val="heading 2"/>
    <w:basedOn w:val="Normalny"/>
    <w:next w:val="Normalny"/>
    <w:qFormat/>
    <w:rsid w:val="00DC7906"/>
    <w:pPr>
      <w:keepNext/>
      <w:numPr>
        <w:ilvl w:val="1"/>
        <w:numId w:val="1"/>
      </w:numPr>
      <w:outlineLvl w:val="1"/>
    </w:pPr>
    <w:rPr>
      <w:rFonts w:ascii="Cambria" w:hAnsi="Cambria" w:cs="Cambria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qFormat/>
    <w:rsid w:val="00DC7906"/>
    <w:pPr>
      <w:keepNext/>
      <w:numPr>
        <w:ilvl w:val="2"/>
        <w:numId w:val="1"/>
      </w:numPr>
      <w:outlineLvl w:val="2"/>
    </w:pPr>
    <w:rPr>
      <w:b/>
      <w:bCs/>
      <w:lang/>
    </w:rPr>
  </w:style>
  <w:style w:type="paragraph" w:styleId="Nagwek4">
    <w:name w:val="heading 4"/>
    <w:basedOn w:val="Normalny"/>
    <w:next w:val="Normalny"/>
    <w:qFormat/>
    <w:rsid w:val="00DC7906"/>
    <w:pPr>
      <w:keepNext/>
      <w:numPr>
        <w:ilvl w:val="3"/>
        <w:numId w:val="1"/>
      </w:numPr>
      <w:jc w:val="center"/>
      <w:outlineLvl w:val="3"/>
    </w:pPr>
    <w:rPr>
      <w:rFonts w:ascii="Calibri" w:hAnsi="Calibri" w:cs="Calibri"/>
      <w:b/>
      <w:bCs/>
      <w:sz w:val="28"/>
      <w:szCs w:val="28"/>
      <w:lang/>
    </w:rPr>
  </w:style>
  <w:style w:type="paragraph" w:styleId="Nagwek5">
    <w:name w:val="heading 5"/>
    <w:basedOn w:val="Normalny"/>
    <w:next w:val="Normalny"/>
    <w:qFormat/>
    <w:rsid w:val="00DC7906"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qFormat/>
    <w:rsid w:val="00DC7906"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bCs/>
      <w:sz w:val="20"/>
      <w:szCs w:val="20"/>
      <w:lang/>
    </w:rPr>
  </w:style>
  <w:style w:type="paragraph" w:styleId="Nagwek7">
    <w:name w:val="heading 7"/>
    <w:basedOn w:val="Normalny"/>
    <w:next w:val="Normalny"/>
    <w:qFormat/>
    <w:rsid w:val="00DC7906"/>
    <w:pPr>
      <w:keepNext/>
      <w:numPr>
        <w:ilvl w:val="6"/>
        <w:numId w:val="1"/>
      </w:numPr>
      <w:jc w:val="center"/>
      <w:outlineLvl w:val="6"/>
    </w:pPr>
    <w:rPr>
      <w:rFonts w:ascii="Calibri" w:hAnsi="Calibri" w:cs="Calibri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C7906"/>
    <w:rPr>
      <w:rFonts w:cs="Times New Roman" w:hint="default"/>
      <w:b/>
    </w:rPr>
  </w:style>
  <w:style w:type="character" w:customStyle="1" w:styleId="WW8Num1z1">
    <w:name w:val="WW8Num1z1"/>
    <w:rsid w:val="00DC7906"/>
    <w:rPr>
      <w:rFonts w:cs="Times New Roman"/>
    </w:rPr>
  </w:style>
  <w:style w:type="character" w:customStyle="1" w:styleId="WW8Num2z0">
    <w:name w:val="WW8Num2z0"/>
    <w:rsid w:val="00DC7906"/>
    <w:rPr>
      <w:b/>
    </w:rPr>
  </w:style>
  <w:style w:type="character" w:customStyle="1" w:styleId="WW8Num2z1">
    <w:name w:val="WW8Num2z1"/>
    <w:rsid w:val="00DC7906"/>
  </w:style>
  <w:style w:type="character" w:customStyle="1" w:styleId="WW8Num2z2">
    <w:name w:val="WW8Num2z2"/>
    <w:rsid w:val="00DC7906"/>
  </w:style>
  <w:style w:type="character" w:customStyle="1" w:styleId="WW8Num2z3">
    <w:name w:val="WW8Num2z3"/>
    <w:rsid w:val="00DC7906"/>
  </w:style>
  <w:style w:type="character" w:customStyle="1" w:styleId="WW8Num2z4">
    <w:name w:val="WW8Num2z4"/>
    <w:rsid w:val="00DC7906"/>
  </w:style>
  <w:style w:type="character" w:customStyle="1" w:styleId="WW8Num2z5">
    <w:name w:val="WW8Num2z5"/>
    <w:rsid w:val="00DC7906"/>
  </w:style>
  <w:style w:type="character" w:customStyle="1" w:styleId="WW8Num2z6">
    <w:name w:val="WW8Num2z6"/>
    <w:rsid w:val="00DC7906"/>
  </w:style>
  <w:style w:type="character" w:customStyle="1" w:styleId="WW8Num2z7">
    <w:name w:val="WW8Num2z7"/>
    <w:rsid w:val="00DC7906"/>
  </w:style>
  <w:style w:type="character" w:customStyle="1" w:styleId="WW8Num2z8">
    <w:name w:val="WW8Num2z8"/>
    <w:rsid w:val="00DC7906"/>
  </w:style>
  <w:style w:type="character" w:customStyle="1" w:styleId="WW8Num3z0">
    <w:name w:val="WW8Num3z0"/>
    <w:rsid w:val="00DC7906"/>
    <w:rPr>
      <w:rFonts w:hint="default"/>
    </w:rPr>
  </w:style>
  <w:style w:type="character" w:customStyle="1" w:styleId="WW8Num3z1">
    <w:name w:val="WW8Num3z1"/>
    <w:rsid w:val="00DC7906"/>
  </w:style>
  <w:style w:type="character" w:customStyle="1" w:styleId="WW8Num3z2">
    <w:name w:val="WW8Num3z2"/>
    <w:rsid w:val="00DC7906"/>
  </w:style>
  <w:style w:type="character" w:customStyle="1" w:styleId="WW8Num3z3">
    <w:name w:val="WW8Num3z3"/>
    <w:rsid w:val="00DC7906"/>
  </w:style>
  <w:style w:type="character" w:customStyle="1" w:styleId="WW8Num3z4">
    <w:name w:val="WW8Num3z4"/>
    <w:rsid w:val="00DC7906"/>
  </w:style>
  <w:style w:type="character" w:customStyle="1" w:styleId="WW8Num3z5">
    <w:name w:val="WW8Num3z5"/>
    <w:rsid w:val="00DC7906"/>
  </w:style>
  <w:style w:type="character" w:customStyle="1" w:styleId="WW8Num3z6">
    <w:name w:val="WW8Num3z6"/>
    <w:rsid w:val="00DC7906"/>
  </w:style>
  <w:style w:type="character" w:customStyle="1" w:styleId="WW8Num3z7">
    <w:name w:val="WW8Num3z7"/>
    <w:rsid w:val="00DC7906"/>
  </w:style>
  <w:style w:type="character" w:customStyle="1" w:styleId="WW8Num3z8">
    <w:name w:val="WW8Num3z8"/>
    <w:rsid w:val="00DC7906"/>
  </w:style>
  <w:style w:type="character" w:customStyle="1" w:styleId="WW8Num4z0">
    <w:name w:val="WW8Num4z0"/>
    <w:rsid w:val="00DC7906"/>
  </w:style>
  <w:style w:type="character" w:customStyle="1" w:styleId="WW8Num4z1">
    <w:name w:val="WW8Num4z1"/>
    <w:rsid w:val="00DC7906"/>
  </w:style>
  <w:style w:type="character" w:customStyle="1" w:styleId="WW8Num4z2">
    <w:name w:val="WW8Num4z2"/>
    <w:rsid w:val="00DC7906"/>
  </w:style>
  <w:style w:type="character" w:customStyle="1" w:styleId="WW8Num4z3">
    <w:name w:val="WW8Num4z3"/>
    <w:rsid w:val="00DC7906"/>
  </w:style>
  <w:style w:type="character" w:customStyle="1" w:styleId="WW8Num4z4">
    <w:name w:val="WW8Num4z4"/>
    <w:rsid w:val="00DC7906"/>
  </w:style>
  <w:style w:type="character" w:customStyle="1" w:styleId="WW8Num4z5">
    <w:name w:val="WW8Num4z5"/>
    <w:rsid w:val="00DC7906"/>
  </w:style>
  <w:style w:type="character" w:customStyle="1" w:styleId="WW8Num4z6">
    <w:name w:val="WW8Num4z6"/>
    <w:rsid w:val="00DC7906"/>
  </w:style>
  <w:style w:type="character" w:customStyle="1" w:styleId="WW8Num4z7">
    <w:name w:val="WW8Num4z7"/>
    <w:rsid w:val="00DC7906"/>
  </w:style>
  <w:style w:type="character" w:customStyle="1" w:styleId="WW8Num4z8">
    <w:name w:val="WW8Num4z8"/>
    <w:rsid w:val="00DC7906"/>
  </w:style>
  <w:style w:type="character" w:customStyle="1" w:styleId="WW8Num5z0">
    <w:name w:val="WW8Num5z0"/>
    <w:rsid w:val="00DC7906"/>
    <w:rPr>
      <w:rFonts w:hint="default"/>
    </w:rPr>
  </w:style>
  <w:style w:type="character" w:customStyle="1" w:styleId="WW8Num5z1">
    <w:name w:val="WW8Num5z1"/>
    <w:rsid w:val="00DC7906"/>
  </w:style>
  <w:style w:type="character" w:customStyle="1" w:styleId="WW8Num5z2">
    <w:name w:val="WW8Num5z2"/>
    <w:rsid w:val="00DC7906"/>
  </w:style>
  <w:style w:type="character" w:customStyle="1" w:styleId="WW8Num5z3">
    <w:name w:val="WW8Num5z3"/>
    <w:rsid w:val="00DC7906"/>
  </w:style>
  <w:style w:type="character" w:customStyle="1" w:styleId="WW8Num5z4">
    <w:name w:val="WW8Num5z4"/>
    <w:rsid w:val="00DC7906"/>
  </w:style>
  <w:style w:type="character" w:customStyle="1" w:styleId="WW8Num5z5">
    <w:name w:val="WW8Num5z5"/>
    <w:rsid w:val="00DC7906"/>
  </w:style>
  <w:style w:type="character" w:customStyle="1" w:styleId="WW8Num5z6">
    <w:name w:val="WW8Num5z6"/>
    <w:rsid w:val="00DC7906"/>
  </w:style>
  <w:style w:type="character" w:customStyle="1" w:styleId="WW8Num5z7">
    <w:name w:val="WW8Num5z7"/>
    <w:rsid w:val="00DC7906"/>
  </w:style>
  <w:style w:type="character" w:customStyle="1" w:styleId="WW8Num5z8">
    <w:name w:val="WW8Num5z8"/>
    <w:rsid w:val="00DC7906"/>
  </w:style>
  <w:style w:type="character" w:customStyle="1" w:styleId="WW8Num6z0">
    <w:name w:val="WW8Num6z0"/>
    <w:rsid w:val="00DC7906"/>
    <w:rPr>
      <w:rFonts w:cs="Times New Roman"/>
      <w:b/>
    </w:rPr>
  </w:style>
  <w:style w:type="character" w:customStyle="1" w:styleId="WW8Num6z1">
    <w:name w:val="WW8Num6z1"/>
    <w:rsid w:val="00DC7906"/>
    <w:rPr>
      <w:rFonts w:cs="Times New Roman"/>
    </w:rPr>
  </w:style>
  <w:style w:type="character" w:customStyle="1" w:styleId="WW8Num7z0">
    <w:name w:val="WW8Num7z0"/>
    <w:rsid w:val="00DC7906"/>
    <w:rPr>
      <w:b/>
      <w:sz w:val="20"/>
      <w:szCs w:val="20"/>
    </w:rPr>
  </w:style>
  <w:style w:type="character" w:customStyle="1" w:styleId="WW8Num7z1">
    <w:name w:val="WW8Num7z1"/>
    <w:rsid w:val="00DC7906"/>
  </w:style>
  <w:style w:type="character" w:customStyle="1" w:styleId="WW8Num7z2">
    <w:name w:val="WW8Num7z2"/>
    <w:rsid w:val="00DC7906"/>
  </w:style>
  <w:style w:type="character" w:customStyle="1" w:styleId="WW8Num7z3">
    <w:name w:val="WW8Num7z3"/>
    <w:rsid w:val="00DC7906"/>
  </w:style>
  <w:style w:type="character" w:customStyle="1" w:styleId="WW8Num7z4">
    <w:name w:val="WW8Num7z4"/>
    <w:rsid w:val="00DC7906"/>
  </w:style>
  <w:style w:type="character" w:customStyle="1" w:styleId="WW8Num7z5">
    <w:name w:val="WW8Num7z5"/>
    <w:rsid w:val="00DC7906"/>
  </w:style>
  <w:style w:type="character" w:customStyle="1" w:styleId="WW8Num7z6">
    <w:name w:val="WW8Num7z6"/>
    <w:rsid w:val="00DC7906"/>
  </w:style>
  <w:style w:type="character" w:customStyle="1" w:styleId="WW8Num7z7">
    <w:name w:val="WW8Num7z7"/>
    <w:rsid w:val="00DC7906"/>
  </w:style>
  <w:style w:type="character" w:customStyle="1" w:styleId="WW8Num7z8">
    <w:name w:val="WW8Num7z8"/>
    <w:rsid w:val="00DC7906"/>
  </w:style>
  <w:style w:type="character" w:customStyle="1" w:styleId="WW8Num8z0">
    <w:name w:val="WW8Num8z0"/>
    <w:rsid w:val="00DC7906"/>
    <w:rPr>
      <w:rFonts w:ascii="Calibri" w:hAnsi="Calibri" w:cs="Times New Roman"/>
      <w:color w:val="FFFFFF"/>
    </w:rPr>
  </w:style>
  <w:style w:type="character" w:customStyle="1" w:styleId="WW8Num8z1">
    <w:name w:val="WW8Num8z1"/>
    <w:rsid w:val="00DC7906"/>
    <w:rPr>
      <w:rFonts w:ascii="Arial Unicode MS" w:hAnsi="Arial Unicode MS" w:cs="Arial Unicode MS" w:hint="default"/>
    </w:rPr>
  </w:style>
  <w:style w:type="character" w:customStyle="1" w:styleId="WW8Num9z0">
    <w:name w:val="WW8Num9z0"/>
    <w:rsid w:val="00DC7906"/>
    <w:rPr>
      <w:rFonts w:ascii="Calibri" w:hAnsi="Calibri" w:cs="Times New Roman" w:hint="default"/>
      <w:sz w:val="20"/>
      <w:szCs w:val="20"/>
    </w:rPr>
  </w:style>
  <w:style w:type="character" w:customStyle="1" w:styleId="WW8Num9z1">
    <w:name w:val="WW8Num9z1"/>
    <w:rsid w:val="00DC7906"/>
    <w:rPr>
      <w:rFonts w:ascii="Symbol" w:hAnsi="Symbol" w:cs="Symbol" w:hint="default"/>
    </w:rPr>
  </w:style>
  <w:style w:type="character" w:customStyle="1" w:styleId="WW8Num9z2">
    <w:name w:val="WW8Num9z2"/>
    <w:rsid w:val="00DC7906"/>
    <w:rPr>
      <w:rFonts w:cs="Times New Roman"/>
    </w:rPr>
  </w:style>
  <w:style w:type="character" w:customStyle="1" w:styleId="WW8Num10z0">
    <w:name w:val="WW8Num10z0"/>
    <w:rsid w:val="00DC7906"/>
    <w:rPr>
      <w:rFonts w:ascii="Wingdings" w:hAnsi="Wingdings" w:cs="Wingdings" w:hint="default"/>
    </w:rPr>
  </w:style>
  <w:style w:type="character" w:customStyle="1" w:styleId="WW8Num10z1">
    <w:name w:val="WW8Num10z1"/>
    <w:rsid w:val="00DC7906"/>
    <w:rPr>
      <w:rFonts w:ascii="Courier New" w:hAnsi="Courier New" w:cs="Courier New" w:hint="default"/>
    </w:rPr>
  </w:style>
  <w:style w:type="character" w:customStyle="1" w:styleId="WW8Num10z3">
    <w:name w:val="WW8Num10z3"/>
    <w:rsid w:val="00DC7906"/>
    <w:rPr>
      <w:rFonts w:ascii="Symbol" w:hAnsi="Symbol" w:cs="Symbol" w:hint="default"/>
    </w:rPr>
  </w:style>
  <w:style w:type="character" w:customStyle="1" w:styleId="WW8Num11z0">
    <w:name w:val="WW8Num11z0"/>
    <w:rsid w:val="00DC7906"/>
    <w:rPr>
      <w:rFonts w:hint="default"/>
      <w:b/>
      <w:spacing w:val="-2"/>
      <w:sz w:val="20"/>
      <w:szCs w:val="20"/>
    </w:rPr>
  </w:style>
  <w:style w:type="character" w:customStyle="1" w:styleId="WW8Num11z1">
    <w:name w:val="WW8Num11z1"/>
    <w:rsid w:val="00DC7906"/>
  </w:style>
  <w:style w:type="character" w:customStyle="1" w:styleId="WW8Num11z2">
    <w:name w:val="WW8Num11z2"/>
    <w:rsid w:val="00DC7906"/>
  </w:style>
  <w:style w:type="character" w:customStyle="1" w:styleId="WW8Num11z3">
    <w:name w:val="WW8Num11z3"/>
    <w:rsid w:val="00DC7906"/>
  </w:style>
  <w:style w:type="character" w:customStyle="1" w:styleId="WW8Num11z4">
    <w:name w:val="WW8Num11z4"/>
    <w:rsid w:val="00DC7906"/>
  </w:style>
  <w:style w:type="character" w:customStyle="1" w:styleId="WW8Num11z5">
    <w:name w:val="WW8Num11z5"/>
    <w:rsid w:val="00DC7906"/>
  </w:style>
  <w:style w:type="character" w:customStyle="1" w:styleId="WW8Num11z6">
    <w:name w:val="WW8Num11z6"/>
    <w:rsid w:val="00DC7906"/>
  </w:style>
  <w:style w:type="character" w:customStyle="1" w:styleId="WW8Num11z7">
    <w:name w:val="WW8Num11z7"/>
    <w:rsid w:val="00DC7906"/>
  </w:style>
  <w:style w:type="character" w:customStyle="1" w:styleId="WW8Num11z8">
    <w:name w:val="WW8Num11z8"/>
    <w:rsid w:val="00DC7906"/>
  </w:style>
  <w:style w:type="character" w:customStyle="1" w:styleId="Domylnaczcionkaakapitu1">
    <w:name w:val="Domyślna czcionka akapitu1"/>
    <w:rsid w:val="00DC7906"/>
  </w:style>
  <w:style w:type="character" w:customStyle="1" w:styleId="Nagwek1Znak1">
    <w:name w:val="Nagłówek 1 Znak1"/>
    <w:rsid w:val="00DC7906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sid w:val="00DC79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sid w:val="00DC7906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rsid w:val="00DC790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rsid w:val="00DC79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DC7906"/>
    <w:rPr>
      <w:rFonts w:ascii="Calibri" w:hAnsi="Calibri" w:cs="Times New Roman"/>
      <w:b/>
      <w:bCs/>
    </w:rPr>
  </w:style>
  <w:style w:type="character" w:customStyle="1" w:styleId="Nagwek7Znak">
    <w:name w:val="Nagłówek 7 Znak"/>
    <w:rsid w:val="00DC7906"/>
    <w:rPr>
      <w:rFonts w:ascii="Calibri" w:hAnsi="Calibri" w:cs="Times New Roman"/>
      <w:sz w:val="24"/>
      <w:szCs w:val="24"/>
    </w:rPr>
  </w:style>
  <w:style w:type="character" w:customStyle="1" w:styleId="TekstdymkaZnak">
    <w:name w:val="Tekst dymka Znak"/>
    <w:rsid w:val="00DC7906"/>
    <w:rPr>
      <w:sz w:val="16"/>
      <w:lang/>
    </w:rPr>
  </w:style>
  <w:style w:type="character" w:customStyle="1" w:styleId="TekstprzypisukocowegoZnak">
    <w:name w:val="Tekst przypisu końcowego Znak"/>
    <w:rsid w:val="00DC7906"/>
    <w:rPr>
      <w:rFonts w:cs="Times New Roman"/>
      <w:sz w:val="20"/>
      <w:szCs w:val="20"/>
    </w:rPr>
  </w:style>
  <w:style w:type="character" w:customStyle="1" w:styleId="EndnoteCharacters">
    <w:name w:val="Endnote Characters"/>
    <w:rsid w:val="00DC7906"/>
    <w:rPr>
      <w:rFonts w:cs="Times New Roman"/>
      <w:vertAlign w:val="superscript"/>
    </w:rPr>
  </w:style>
  <w:style w:type="character" w:customStyle="1" w:styleId="PlandokumentuZnak">
    <w:name w:val="Plan dokumentu Znak"/>
    <w:rsid w:val="00DC7906"/>
    <w:rPr>
      <w:rFonts w:cs="Times New Roman"/>
      <w:sz w:val="2"/>
    </w:rPr>
  </w:style>
  <w:style w:type="character" w:customStyle="1" w:styleId="TekstprzypisudolnegoZnak">
    <w:name w:val="Tekst przypisu dolnego Znak"/>
    <w:rsid w:val="00DC7906"/>
    <w:rPr>
      <w:rFonts w:cs="Times New Roman"/>
      <w:sz w:val="20"/>
      <w:szCs w:val="20"/>
    </w:rPr>
  </w:style>
  <w:style w:type="character" w:customStyle="1" w:styleId="TekstpodstawowyZnak">
    <w:name w:val="Tekst podstawowy Znak"/>
    <w:rsid w:val="00DC7906"/>
    <w:rPr>
      <w:rFonts w:cs="Times New Roman"/>
      <w:sz w:val="24"/>
      <w:szCs w:val="24"/>
    </w:rPr>
  </w:style>
  <w:style w:type="character" w:customStyle="1" w:styleId="Tekstpodstawowy2Znak">
    <w:name w:val="Tekst podstawowy 2 Znak"/>
    <w:rsid w:val="00DC7906"/>
    <w:rPr>
      <w:rFonts w:cs="Times New Roman"/>
      <w:sz w:val="24"/>
      <w:szCs w:val="24"/>
    </w:rPr>
  </w:style>
  <w:style w:type="character" w:customStyle="1" w:styleId="NagwekZnak">
    <w:name w:val="Nagłówek Znak"/>
    <w:rsid w:val="00DC7906"/>
    <w:rPr>
      <w:rFonts w:cs="Times New Roman"/>
      <w:sz w:val="24"/>
      <w:szCs w:val="24"/>
    </w:rPr>
  </w:style>
  <w:style w:type="character" w:customStyle="1" w:styleId="StopkaZnak">
    <w:name w:val="Stopka Znak"/>
    <w:rsid w:val="00DC7906"/>
    <w:rPr>
      <w:rFonts w:cs="Times New Roman"/>
      <w:sz w:val="24"/>
      <w:szCs w:val="24"/>
    </w:rPr>
  </w:style>
  <w:style w:type="character" w:customStyle="1" w:styleId="TytuZnak">
    <w:name w:val="Tytuł Znak"/>
    <w:rsid w:val="00DC7906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Tekstpodstawowy3Znak">
    <w:name w:val="Tekst podstawowy 3 Znak"/>
    <w:rsid w:val="00DC7906"/>
    <w:rPr>
      <w:rFonts w:cs="Times New Roman"/>
      <w:sz w:val="16"/>
      <w:szCs w:val="16"/>
    </w:rPr>
  </w:style>
  <w:style w:type="character" w:styleId="Hipercze">
    <w:name w:val="Hyperlink"/>
    <w:rsid w:val="00DC7906"/>
    <w:rPr>
      <w:rFonts w:cs="Times New Roman"/>
      <w:color w:val="0000FF"/>
      <w:u w:val="single"/>
    </w:rPr>
  </w:style>
  <w:style w:type="character" w:styleId="Uwydatnienie">
    <w:name w:val="Emphasis"/>
    <w:qFormat/>
    <w:rsid w:val="00DC7906"/>
    <w:rPr>
      <w:rFonts w:cs="Times New Roman"/>
      <w:i/>
    </w:rPr>
  </w:style>
  <w:style w:type="character" w:customStyle="1" w:styleId="Odwoaniedokomentarza1">
    <w:name w:val="Odwołanie do komentarza1"/>
    <w:rsid w:val="00DC7906"/>
    <w:rPr>
      <w:rFonts w:cs="Times New Roman"/>
      <w:sz w:val="16"/>
    </w:rPr>
  </w:style>
  <w:style w:type="character" w:customStyle="1" w:styleId="TekstkomentarzaZnak">
    <w:name w:val="Tekst komentarza Znak"/>
    <w:rsid w:val="00DC7906"/>
    <w:rPr>
      <w:rFonts w:cs="Times New Roman"/>
    </w:rPr>
  </w:style>
  <w:style w:type="character" w:customStyle="1" w:styleId="TematkomentarzaZnak">
    <w:name w:val="Temat komentarza Znak"/>
    <w:rsid w:val="00DC7906"/>
    <w:rPr>
      <w:rFonts w:cs="Times New Roman"/>
      <w:b/>
      <w:bCs/>
      <w:sz w:val="20"/>
      <w:szCs w:val="20"/>
    </w:rPr>
  </w:style>
  <w:style w:type="character" w:customStyle="1" w:styleId="tekst">
    <w:name w:val="tekst"/>
    <w:rsid w:val="00DC7906"/>
    <w:rPr>
      <w:rFonts w:cs="Times New Roman"/>
    </w:rPr>
  </w:style>
  <w:style w:type="character" w:customStyle="1" w:styleId="h1">
    <w:name w:val="h1"/>
    <w:rsid w:val="00DC7906"/>
    <w:rPr>
      <w:rFonts w:cs="Times New Roman"/>
    </w:rPr>
  </w:style>
  <w:style w:type="character" w:styleId="Numerstrony">
    <w:name w:val="page number"/>
    <w:rsid w:val="00DC7906"/>
    <w:rPr>
      <w:rFonts w:cs="Times New Roman"/>
    </w:rPr>
  </w:style>
  <w:style w:type="character" w:customStyle="1" w:styleId="FootnoteTextChar1">
    <w:name w:val="Footnote Text Char1"/>
    <w:rsid w:val="00DC7906"/>
    <w:rPr>
      <w:rFonts w:cs="Times New Roman"/>
      <w:lang w:val="pl-PL"/>
    </w:rPr>
  </w:style>
  <w:style w:type="character" w:customStyle="1" w:styleId="FootnoteCharacters">
    <w:name w:val="Footnote Characters"/>
    <w:rsid w:val="00DC7906"/>
    <w:rPr>
      <w:vertAlign w:val="superscript"/>
    </w:rPr>
  </w:style>
  <w:style w:type="character" w:styleId="Odwoanieprzypisudolnego">
    <w:name w:val="footnote reference"/>
    <w:rsid w:val="00DC7906"/>
    <w:rPr>
      <w:vertAlign w:val="superscript"/>
    </w:rPr>
  </w:style>
  <w:style w:type="character" w:styleId="Odwoanieprzypisukocowego">
    <w:name w:val="endnote reference"/>
    <w:rsid w:val="00DC7906"/>
    <w:rPr>
      <w:vertAlign w:val="superscript"/>
    </w:rPr>
  </w:style>
  <w:style w:type="paragraph" w:customStyle="1" w:styleId="Heading">
    <w:name w:val="Heading"/>
    <w:basedOn w:val="Normalny"/>
    <w:next w:val="Tekstpodstawowy"/>
    <w:rsid w:val="00DC790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DC7906"/>
    <w:pPr>
      <w:jc w:val="center"/>
    </w:pPr>
    <w:rPr>
      <w:lang/>
    </w:rPr>
  </w:style>
  <w:style w:type="paragraph" w:styleId="Lista">
    <w:name w:val="List"/>
    <w:basedOn w:val="Tekstpodstawowy"/>
    <w:rsid w:val="00DC7906"/>
    <w:rPr>
      <w:rFonts w:cs="Arial"/>
    </w:rPr>
  </w:style>
  <w:style w:type="paragraph" w:customStyle="1" w:styleId="Legenda1">
    <w:name w:val="Legenda1"/>
    <w:basedOn w:val="Normalny"/>
    <w:rsid w:val="00DC7906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ny"/>
    <w:rsid w:val="00DC7906"/>
    <w:pPr>
      <w:suppressLineNumbers/>
    </w:pPr>
    <w:rPr>
      <w:rFonts w:cs="Arial"/>
    </w:rPr>
  </w:style>
  <w:style w:type="paragraph" w:styleId="Tekstdymka">
    <w:name w:val="Balloon Text"/>
    <w:basedOn w:val="Normalny"/>
    <w:rsid w:val="00DC7906"/>
    <w:rPr>
      <w:sz w:val="16"/>
      <w:szCs w:val="20"/>
      <w:lang/>
    </w:rPr>
  </w:style>
  <w:style w:type="paragraph" w:styleId="Tekstprzypisukocowego">
    <w:name w:val="endnote text"/>
    <w:basedOn w:val="Normalny"/>
    <w:rsid w:val="00DC7906"/>
    <w:rPr>
      <w:sz w:val="20"/>
      <w:szCs w:val="20"/>
      <w:lang/>
    </w:rPr>
  </w:style>
  <w:style w:type="paragraph" w:customStyle="1" w:styleId="Plandokumentu1">
    <w:name w:val="Plan dokumentu1"/>
    <w:basedOn w:val="Normalny"/>
    <w:rsid w:val="00DC7906"/>
    <w:pPr>
      <w:shd w:val="clear" w:color="auto" w:fill="000080"/>
    </w:pPr>
    <w:rPr>
      <w:sz w:val="2"/>
      <w:szCs w:val="20"/>
      <w:lang/>
    </w:rPr>
  </w:style>
  <w:style w:type="paragraph" w:styleId="Tekstprzypisudolnego">
    <w:name w:val="footnote text"/>
    <w:basedOn w:val="Normalny"/>
    <w:rsid w:val="00DC7906"/>
    <w:rPr>
      <w:sz w:val="20"/>
      <w:szCs w:val="20"/>
      <w:lang/>
    </w:rPr>
  </w:style>
  <w:style w:type="paragraph" w:customStyle="1" w:styleId="Tekstpodstawowy21">
    <w:name w:val="Tekst podstawowy 21"/>
    <w:basedOn w:val="Normalny"/>
    <w:rsid w:val="00DC7906"/>
    <w:rPr>
      <w:lang/>
    </w:rPr>
  </w:style>
  <w:style w:type="paragraph" w:customStyle="1" w:styleId="xl27">
    <w:name w:val="xl27"/>
    <w:basedOn w:val="Normalny"/>
    <w:rsid w:val="00DC790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</w:style>
  <w:style w:type="paragraph" w:styleId="Nagwek">
    <w:name w:val="header"/>
    <w:basedOn w:val="Normalny"/>
    <w:rsid w:val="00DC7906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rsid w:val="00DC7906"/>
    <w:pPr>
      <w:tabs>
        <w:tab w:val="center" w:pos="4536"/>
        <w:tab w:val="right" w:pos="9072"/>
      </w:tabs>
    </w:pPr>
    <w:rPr>
      <w:lang/>
    </w:rPr>
  </w:style>
  <w:style w:type="paragraph" w:styleId="Tytu">
    <w:name w:val="Title"/>
    <w:basedOn w:val="Normalny"/>
    <w:next w:val="Podtytu"/>
    <w:qFormat/>
    <w:rsid w:val="00DC7906"/>
    <w:pPr>
      <w:jc w:val="center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Podtytu">
    <w:name w:val="Subtitle"/>
    <w:basedOn w:val="Heading"/>
    <w:next w:val="Tekstpodstawowy"/>
    <w:qFormat/>
    <w:rsid w:val="00DC7906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sid w:val="00DC7906"/>
    <w:pPr>
      <w:jc w:val="center"/>
    </w:pPr>
    <w:rPr>
      <w:sz w:val="16"/>
      <w:szCs w:val="16"/>
      <w:lang/>
    </w:rPr>
  </w:style>
  <w:style w:type="paragraph" w:customStyle="1" w:styleId="ZnakZnakZnakZnak">
    <w:name w:val="Znak Znak Znak Znak"/>
    <w:basedOn w:val="Normalny"/>
    <w:rsid w:val="00DC7906"/>
  </w:style>
  <w:style w:type="paragraph" w:customStyle="1" w:styleId="Tekstkomentarza1">
    <w:name w:val="Tekst komentarza1"/>
    <w:basedOn w:val="Normalny"/>
    <w:rsid w:val="00DC7906"/>
    <w:rPr>
      <w:sz w:val="20"/>
      <w:szCs w:val="20"/>
      <w:lang/>
    </w:rPr>
  </w:style>
  <w:style w:type="paragraph" w:styleId="Tematkomentarza">
    <w:name w:val="annotation subject"/>
    <w:basedOn w:val="Tekstkomentarza1"/>
    <w:next w:val="Tekstkomentarza1"/>
    <w:rsid w:val="00DC7906"/>
    <w:rPr>
      <w:b/>
      <w:bCs/>
    </w:rPr>
  </w:style>
  <w:style w:type="paragraph" w:customStyle="1" w:styleId="Poprawka1">
    <w:name w:val="Poprawka1"/>
    <w:rsid w:val="00DC7906"/>
    <w:pPr>
      <w:suppressAutoHyphens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DC7906"/>
    <w:pPr>
      <w:ind w:left="720"/>
    </w:pPr>
  </w:style>
  <w:style w:type="paragraph" w:customStyle="1" w:styleId="ZnakZnak">
    <w:name w:val="Znak Znak"/>
    <w:basedOn w:val="Normalny"/>
    <w:rsid w:val="00DC7906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WW-Default">
    <w:name w:val="WW-Default"/>
    <w:rsid w:val="00DC7906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DC7906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styleId="Poprawka">
    <w:name w:val="Revision"/>
    <w:rsid w:val="00DC7906"/>
    <w:pPr>
      <w:suppressAutoHyphens/>
    </w:pPr>
    <w:rPr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DC7906"/>
    <w:pPr>
      <w:suppressLineNumbers/>
    </w:pPr>
  </w:style>
  <w:style w:type="paragraph" w:customStyle="1" w:styleId="TableHeading">
    <w:name w:val="Table Heading"/>
    <w:basedOn w:val="TableContents"/>
    <w:rsid w:val="00DC7906"/>
    <w:pPr>
      <w:jc w:val="center"/>
    </w:pPr>
    <w:rPr>
      <w:b/>
      <w:bCs/>
    </w:rPr>
  </w:style>
  <w:style w:type="paragraph" w:customStyle="1" w:styleId="Framecontents">
    <w:name w:val="Frame contents"/>
    <w:basedOn w:val="Tekstpodstawowy"/>
    <w:rsid w:val="00DC7906"/>
  </w:style>
  <w:style w:type="character" w:styleId="Odwoaniedokomentarza">
    <w:name w:val="annotation reference"/>
    <w:uiPriority w:val="99"/>
    <w:semiHidden/>
    <w:unhideWhenUsed/>
    <w:rsid w:val="00FB298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B298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B298C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CB271-3282-494B-AB8C-E990D3A1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4484</Words>
  <Characters>26905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realizacji projektu ze środków Europejskiego Funduszu Rozwoju Regionalnego w ramach Regionalnego Programu Operacyjnego Województwa Śląskiego na lata 2007-2013</vt:lpstr>
    </vt:vector>
  </TitlesOfParts>
  <Company>UMWP</Company>
  <LinksUpToDate>false</LinksUpToDate>
  <CharactersWithSpaces>31327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realizacji projektu ze środków Europejskiego Funduszu Rozwoju Regionalnego w ramach Regionalnego Programu Operacyjnego Województwa Śląskiego na lata 2007-2013</dc:title>
  <dc:subject/>
  <dc:creator>Bozena S</dc:creator>
  <cp:keywords/>
  <dc:description/>
  <cp:lastModifiedBy>alemazur</cp:lastModifiedBy>
  <cp:revision>3</cp:revision>
  <cp:lastPrinted>2016-09-16T11:59:00Z</cp:lastPrinted>
  <dcterms:created xsi:type="dcterms:W3CDTF">2016-11-21T08:55:00Z</dcterms:created>
  <dcterms:modified xsi:type="dcterms:W3CDTF">2016-12-14T11:43:00Z</dcterms:modified>
</cp:coreProperties>
</file>