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  <w:bookmarkStart w:id="0" w:name="_GoBack"/>
      <w:bookmarkEnd w:id="0"/>
    </w:p>
    <w:p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DA2DA0" w:rsidRPr="00DA2DA0">
        <w:rPr>
          <w:rFonts w:ascii="Calibri" w:hAnsi="Calibri" w:cs="Arial"/>
          <w:b/>
          <w:color w:val="FFFFFF" w:themeColor="background1"/>
        </w:rPr>
        <w:t>6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:rsidR="00101769" w:rsidRDefault="00101769">
      <w:pPr>
        <w:pStyle w:val="Tekstpodstawowy31"/>
        <w:rPr>
          <w:rFonts w:ascii="Calibri" w:hAnsi="Calibri" w:cs="Arial"/>
          <w:sz w:val="28"/>
        </w:rPr>
      </w:pP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……………………………………………………………………………………………</w:t>
      </w:r>
    </w:p>
    <w:p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:rsidR="00F0767D" w:rsidRDefault="00F0767D" w:rsidP="00F0767D">
      <w:pPr>
        <w:rPr>
          <w:lang w:val="x-none"/>
        </w:rPr>
      </w:pPr>
    </w:p>
    <w:p w:rsidR="00101769" w:rsidRPr="00B13A35" w:rsidRDefault="00101769" w:rsidP="00B13A35">
      <w:pPr>
        <w:rPr>
          <w:lang w:val="x-none"/>
        </w:rPr>
        <w:sectPr w:rsidR="00101769" w:rsidRPr="00B13A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/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/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:rsidR="00A1063F" w:rsidRPr="00A1063F" w:rsidRDefault="00A1063F" w:rsidP="00A1063F">
      <w:pPr>
        <w:rPr>
          <w:lang w:val="x-none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F55DE0">
      <w:r>
        <w:br/>
      </w: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/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:rsidR="002753A6" w:rsidRDefault="002753A6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F55DE0">
      <w:r>
        <w:br/>
      </w:r>
    </w:p>
    <w:p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F55DE0" w:rsidRDefault="00F55DE0">
      <w:pPr>
        <w:rPr>
          <w:rFonts w:ascii="Calibri" w:hAnsi="Calibri" w:cs="Arial"/>
          <w:i/>
          <w:sz w:val="20"/>
          <w:szCs w:val="20"/>
        </w:rPr>
      </w:pPr>
    </w:p>
    <w:p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F55DE0" w:rsidRDefault="00F55DE0">
      <w:pPr>
        <w:rPr>
          <w:rFonts w:ascii="Calibri" w:hAnsi="Calibri" w:cs="Arial"/>
          <w:sz w:val="20"/>
          <w:szCs w:val="20"/>
        </w:rPr>
      </w:pPr>
    </w:p>
    <w:p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93742A" w:rsidRDefault="0093742A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>
        <w:tc>
          <w:tcPr>
            <w:tcW w:w="1548" w:type="dxa"/>
            <w:vMerge w:val="restart"/>
            <w:shd w:val="clear" w:color="auto" w:fill="auto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>
        <w:tc>
          <w:tcPr>
            <w:tcW w:w="1548" w:type="dxa"/>
            <w:vMerge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>
        <w:tc>
          <w:tcPr>
            <w:tcW w:w="1548" w:type="dxa"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1F29A3" w:rsidRDefault="001F29A3"/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</w:p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editId="17B963C7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042DF4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2DF4" w:rsidRDefault="00042D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042DF4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42DF4" w:rsidRDefault="00042DF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:rsidR="000F7BF5" w:rsidRDefault="000F7BF5"/>
    <w:p w:rsidR="000F7BF5" w:rsidRDefault="000F7BF5"/>
    <w:p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:rsidTr="00531DB8">
        <w:trPr>
          <w:trHeight w:val="270"/>
        </w:trPr>
        <w:tc>
          <w:tcPr>
            <w:tcW w:w="7225" w:type="dxa"/>
            <w:shd w:val="clear" w:color="auto" w:fill="auto"/>
          </w:tcPr>
          <w:p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531DB8" w:rsidRDefault="00531DB8" w:rsidP="00531DB8"/>
    <w:p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:rsidTr="00531DB8">
        <w:trPr>
          <w:trHeight w:val="270"/>
        </w:trPr>
        <w:tc>
          <w:tcPr>
            <w:tcW w:w="7088" w:type="dxa"/>
            <w:shd w:val="clear" w:color="auto" w:fill="auto"/>
          </w:tcPr>
          <w:p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editId="5263B35A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DF4" w:rsidRPr="00531DB8" w:rsidRDefault="00042D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:rsidR="00042DF4" w:rsidRPr="00531DB8" w:rsidRDefault="00042DF4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EC00AA" w:rsidRDefault="00EC00AA" w:rsidP="00EC00AA"/>
    <w:p w:rsidR="005B2670" w:rsidRDefault="005B2670">
      <w:pPr>
        <w:suppressAutoHyphens w:val="0"/>
      </w:pPr>
      <w:r>
        <w:br w:type="page"/>
      </w:r>
    </w:p>
    <w:p w:rsidR="00101769" w:rsidRDefault="00101769"/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:rsidR="00775F49" w:rsidRDefault="00775F49">
      <w:pPr>
        <w:rPr>
          <w:rFonts w:ascii="Calibri" w:hAnsi="Calibri" w:cs="Calibri"/>
        </w:rPr>
      </w:pPr>
    </w:p>
    <w:p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 Oświadczenie </w:t>
            </w:r>
            <w:r w:rsidR="002753A6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.Oświadczenie </w:t>
            </w:r>
            <w:r w:rsidR="002753A6">
              <w:rPr>
                <w:rFonts w:ascii="Calibri" w:hAnsi="Calibri" w:cs="Arial"/>
                <w:i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Lista załączników dodatkowych do wniosku związanych ze specyfiką konkursu </w:t>
            </w:r>
          </w:p>
        </w:tc>
      </w:tr>
      <w:tr w:rsidR="002753A6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Pr="00901DFE" w:rsidRDefault="00775F49" w:rsidP="00775F4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1. O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świadczenie wnioskodawcy o realizacji projektu zgodnie ze standardami wsparcia określonymi w</w:t>
            </w:r>
            <w:r w:rsidR="00FB298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regulaminie konkursu RPO WP na 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753A6" w:rsidP="00775F49">
            <w:pPr>
              <w:pStyle w:val="Akapitzlist1"/>
              <w:ind w:left="284" w:hanging="284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="00775F49">
              <w:rPr>
                <w:rFonts w:ascii="Calibri" w:hAnsi="Calibri" w:cs="Arial"/>
                <w:i/>
                <w:sz w:val="20"/>
                <w:szCs w:val="20"/>
              </w:rPr>
              <w:t xml:space="preserve">  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901DFE" w:rsidRDefault="00901DFE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OŚWIADCZENIA</w:t>
      </w:r>
    </w:p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 i akceptuję jego zapisy.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wybór partnera/partnerów do niniejszego projektu nastąpił zgodnie z art. 33 ust. 2 ustawy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.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7"/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udostępnienie niniejszego wniosku uprawnionym instytucjom oraz ekspertom dokonującym ewaluacji i oceny oraz wyrażam zgodę na udział w badaniach ewaluacyjnych mających na celu ocenę Programu.</w:t>
            </w:r>
          </w:p>
        </w:tc>
      </w:tr>
      <w:tr w:rsidR="00101769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ind w:left="142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udział w badaniach ewaluacyjnych mających na celu ocenę Programu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FB298C" w:rsidRDefault="00FB298C"/>
    <w:p w:rsidR="00B35D45" w:rsidRDefault="00FB298C">
      <w:r>
        <w:br w:type="page"/>
      </w:r>
    </w:p>
    <w:p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:rsidR="00CA22C2" w:rsidRDefault="00CA22C2" w:rsidP="00CA22C2"/>
    <w:p w:rsidR="00B35D45" w:rsidRDefault="00B35D45"/>
    <w:p w:rsidR="00B35D45" w:rsidRDefault="00B35D45"/>
    <w:p w:rsidR="00B35D45" w:rsidRDefault="00B35D45"/>
    <w:p w:rsidR="00B35D45" w:rsidRDefault="00B35D45"/>
    <w:p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:rsidR="000A5E9C" w:rsidRDefault="000A5E9C">
      <w:pPr>
        <w:suppressAutoHyphens w:val="0"/>
      </w:pPr>
      <w:r>
        <w:br w:type="page"/>
      </w: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  <w:r>
        <w:rPr>
          <w:rFonts w:ascii="Calibri" w:hAnsi="Calibri" w:cs="Arial"/>
          <w:sz w:val="20"/>
          <w:szCs w:val="20"/>
          <w:lang w:val="x-none"/>
        </w:rPr>
        <w:br/>
      </w: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:rsidR="00660AAC" w:rsidRDefault="00660AAC">
      <w:pPr>
        <w:ind w:left="9912"/>
        <w:rPr>
          <w:rFonts w:ascii="Calibri" w:hAnsi="Calibri" w:cs="Arial"/>
          <w:spacing w:val="20"/>
          <w:sz w:val="22"/>
          <w:szCs w:val="22"/>
        </w:rPr>
      </w:pPr>
    </w:p>
    <w:p w:rsidR="000A5E9C" w:rsidRDefault="000A5E9C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bookmarkEnd w:id="1"/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konkursu) i w ramach projektu będę realizował wsparcie na rzecz grupy docelowej zgodnie z warunkami określonymi w ww. standardach.</w:t>
      </w:r>
    </w:p>
    <w:p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:rsidR="000F7BF5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43" w:rsidRDefault="00356343">
      <w:r>
        <w:separator/>
      </w:r>
    </w:p>
  </w:endnote>
  <w:endnote w:type="continuationSeparator" w:id="0">
    <w:p w:rsidR="00356343" w:rsidRDefault="00356343">
      <w:r>
        <w:continuationSeparator/>
      </w:r>
    </w:p>
  </w:endnote>
  <w:endnote w:type="continuationNotice" w:id="1">
    <w:p w:rsidR="00356343" w:rsidRDefault="00356343"/>
  </w:endnote>
  <w:endnote w:id="2">
    <w:p w:rsidR="00042DF4" w:rsidRDefault="00042DF4">
      <w:pPr>
        <w:pStyle w:val="Akapitzlist"/>
        <w:spacing w:after="0"/>
        <w:ind w:left="0"/>
        <w:rPr>
          <w:rFonts w:cs="Calibri"/>
          <w:color w:val="212121"/>
          <w:sz w:val="16"/>
          <w:szCs w:val="16"/>
        </w:rPr>
      </w:pPr>
      <w:r>
        <w:rPr>
          <w:rStyle w:val="EndnoteCharacters"/>
        </w:rPr>
        <w:endnoteRef/>
      </w:r>
      <w:r>
        <w:t xml:space="preserve">   </w:t>
      </w:r>
      <w:r>
        <w:rPr>
          <w:b/>
          <w:color w:val="212121"/>
          <w:sz w:val="20"/>
          <w:szCs w:val="20"/>
        </w:rPr>
        <w:t>Klauzula informacyjna dotycząca zasad przetwarzania danych osobowych wynikająca z ustawy z dnia 29 sierpnia 1997 r. o ochronie danych osobowych:</w:t>
      </w:r>
    </w:p>
    <w:p w:rsidR="00042DF4" w:rsidRPr="006000A2" w:rsidRDefault="00042DF4">
      <w:pPr>
        <w:ind w:left="567" w:hanging="283"/>
        <w:jc w:val="both"/>
        <w:rPr>
          <w:color w:val="212121"/>
          <w:sz w:val="20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ab/>
      </w:r>
      <w:r w:rsidRPr="006000A2">
        <w:rPr>
          <w:rFonts w:ascii="Calibri" w:hAnsi="Calibri" w:cs="Calibri"/>
          <w:color w:val="212121"/>
          <w:sz w:val="20"/>
          <w:szCs w:val="16"/>
        </w:rPr>
        <w:t xml:space="preserve">Zgodnie z art. 24 ust. 1 ustawy z dnia 29 sierpnia 1997 r. o ochronie danych osobowych </w:t>
      </w:r>
      <w:r w:rsidRPr="006000A2">
        <w:rPr>
          <w:rFonts w:ascii="Calibri" w:hAnsi="Calibri" w:cs="Calibri"/>
          <w:sz w:val="20"/>
        </w:rPr>
        <w:t>(Dz.U. z 2016 r. poz. 922)</w:t>
      </w:r>
      <w:r w:rsidRPr="006000A2">
        <w:rPr>
          <w:rFonts w:cs="Calibri"/>
          <w:bCs/>
          <w:sz w:val="20"/>
        </w:rPr>
        <w:t xml:space="preserve"> </w:t>
      </w:r>
      <w:r w:rsidRPr="006000A2">
        <w:rPr>
          <w:rFonts w:ascii="Calibri" w:hAnsi="Calibri" w:cs="Calibri"/>
          <w:color w:val="212121"/>
          <w:sz w:val="20"/>
          <w:szCs w:val="16"/>
        </w:rPr>
        <w:t>informujemy, iż:</w:t>
      </w:r>
    </w:p>
    <w:p w:rsidR="00042DF4" w:rsidRPr="006000A2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administratorem danych osobowych jest Zarząd Województwa Pomorskiego z siedzibą w Gdańsku (80-810), ul. Okopowa 21/27,</w:t>
      </w:r>
    </w:p>
    <w:p w:rsidR="00042DF4" w:rsidRPr="006000A2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celem zbierania danych osobowych jest wykonywanie obowiązków Instytucji Zarządzającej w zakresie aplikowania o środki unijne i realizacji projektów w ramach Regionalnego Programu Operacyjnego Województwa Pomorskiego na lata 2014-2020 (RPO WP 2014-2020) współfinansowanego z EFS i EFRR,</w:t>
      </w:r>
    </w:p>
    <w:p w:rsidR="00042DF4" w:rsidRPr="006000A2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osoba, której dane osobowe będą przetwarzane</w:t>
      </w:r>
      <w:r>
        <w:rPr>
          <w:color w:val="212121"/>
          <w:sz w:val="20"/>
          <w:szCs w:val="16"/>
        </w:rPr>
        <w:t>,</w:t>
      </w:r>
      <w:r w:rsidRPr="006000A2">
        <w:rPr>
          <w:color w:val="212121"/>
          <w:sz w:val="20"/>
          <w:szCs w:val="16"/>
        </w:rPr>
        <w:t xml:space="preserve"> posiada prawo do treści swoich danych oraz ich poprawiania,</w:t>
      </w:r>
    </w:p>
    <w:p w:rsidR="00042DF4" w:rsidRPr="00840E96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16"/>
          <w:szCs w:val="16"/>
        </w:rPr>
      </w:pPr>
      <w:r w:rsidRPr="006000A2">
        <w:rPr>
          <w:color w:val="212121"/>
          <w:sz w:val="20"/>
          <w:szCs w:val="16"/>
        </w:rPr>
        <w:t>podanie danych osobowych jest obowiązkowe i wynika z obowiązujących przepisów prawa.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2DF4" w:rsidRDefault="00042DF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43" w:rsidRDefault="00356343">
      <w:r>
        <w:separator/>
      </w:r>
    </w:p>
  </w:footnote>
  <w:footnote w:type="continuationSeparator" w:id="0">
    <w:p w:rsidR="00356343" w:rsidRDefault="00356343">
      <w:r>
        <w:continuationSeparator/>
      </w:r>
    </w:p>
  </w:footnote>
  <w:footnote w:type="continuationNotice" w:id="1">
    <w:p w:rsidR="00356343" w:rsidRDefault="00356343"/>
  </w:footnote>
  <w:footnote w:id="2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:rsidR="00042DF4" w:rsidRDefault="00042DF4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Podmiotów o których mowa w art. 3 ust. 1 ustawy z dnia 29 stycznia 2004 r. – Prawo zamówień publicznych (t.j. Dz.U. z dnia 2013 r. poz 907, z późn. zm.)</w:t>
      </w:r>
    </w:p>
  </w:footnote>
  <w:footnote w:id="6">
    <w:p w:rsidR="00042DF4" w:rsidRPr="00FB298C" w:rsidRDefault="00042DF4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7">
    <w:p w:rsidR="00042DF4" w:rsidRPr="00FB298C" w:rsidRDefault="00042DF4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8">
    <w:p w:rsidR="00042DF4" w:rsidRPr="00FB298C" w:rsidRDefault="00042DF4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9">
    <w:p w:rsidR="00042DF4" w:rsidRDefault="00042DF4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10">
    <w:p w:rsidR="00042DF4" w:rsidRDefault="00042DF4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1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2">
    <w:p w:rsidR="00042DF4" w:rsidRDefault="00042DF4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(Dz.U. z 2011 r. Nr 177, poz. 1054 j.t. ze zm.)</w:t>
      </w:r>
    </w:p>
    <w:p w:rsidR="00042DF4" w:rsidRDefault="00042DF4">
      <w:pPr>
        <w:pStyle w:val="Tekstprzypisudolnego"/>
        <w:jc w:val="both"/>
        <w:rPr>
          <w:rFonts w:ascii="Calibri" w:hAnsi="Calibri" w:cs="Arial"/>
        </w:rPr>
      </w:pPr>
    </w:p>
    <w:p w:rsidR="00042DF4" w:rsidRDefault="00042DF4">
      <w:pPr>
        <w:pStyle w:val="Tekstprzypisudolnego"/>
        <w:jc w:val="both"/>
        <w:rPr>
          <w:rFonts w:ascii="Calibri" w:hAnsi="Calibri" w:cs="Arial"/>
        </w:rPr>
      </w:pPr>
    </w:p>
  </w:footnote>
  <w:footnote w:id="13">
    <w:p w:rsidR="00042DF4" w:rsidRDefault="00042DF4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(Dz.U. z 2011 r. Nr 177, poz. 1054 j.t. ze zm.).</w:t>
      </w:r>
    </w:p>
    <w:p w:rsidR="00042DF4" w:rsidRDefault="00042DF4">
      <w:pPr>
        <w:pStyle w:val="Tekstprzypisudolnego"/>
        <w:jc w:val="both"/>
        <w:rPr>
          <w:rFonts w:ascii="Calibri" w:hAnsi="Calibri" w:cs="Arial"/>
        </w:rPr>
      </w:pPr>
    </w:p>
    <w:p w:rsidR="00042DF4" w:rsidRDefault="00042DF4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>
    <w:pPr>
      <w:pStyle w:val="Nagwek"/>
      <w:rPr>
        <w:lang w:val="pl-PL"/>
      </w:rPr>
    </w:pPr>
  </w:p>
  <w:p w:rsidR="00042DF4" w:rsidRDefault="00042DF4">
    <w:pPr>
      <w:pStyle w:val="Nagwek"/>
      <w:rPr>
        <w:lang w:val="pl-PL"/>
      </w:rPr>
    </w:pPr>
  </w:p>
  <w:p w:rsidR="00042DF4" w:rsidRDefault="00042DF4">
    <w:pPr>
      <w:pStyle w:val="Nagwek"/>
      <w:rPr>
        <w:lang w:val="pl-PL"/>
      </w:rPr>
    </w:pPr>
  </w:p>
  <w:p w:rsidR="00042DF4" w:rsidRDefault="00042DF4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:rsidR="00042DF4" w:rsidRDefault="00042DF4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editId="77577E4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5485" cy="758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042DF4" w:rsidRDefault="00042DF4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042DF4" w:rsidRDefault="00042DF4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92244"/>
    <w:rsid w:val="000A5E9C"/>
    <w:rsid w:val="000F7BF5"/>
    <w:rsid w:val="00101769"/>
    <w:rsid w:val="00127CAD"/>
    <w:rsid w:val="00146C36"/>
    <w:rsid w:val="001B6DD8"/>
    <w:rsid w:val="001D4DDE"/>
    <w:rsid w:val="001F29A3"/>
    <w:rsid w:val="0022755C"/>
    <w:rsid w:val="0023162D"/>
    <w:rsid w:val="0023219C"/>
    <w:rsid w:val="002414A8"/>
    <w:rsid w:val="00247A29"/>
    <w:rsid w:val="002576CB"/>
    <w:rsid w:val="0026306C"/>
    <w:rsid w:val="002753A6"/>
    <w:rsid w:val="00292B3C"/>
    <w:rsid w:val="00297FCF"/>
    <w:rsid w:val="002B209D"/>
    <w:rsid w:val="002C4BBE"/>
    <w:rsid w:val="002C774A"/>
    <w:rsid w:val="002E12A3"/>
    <w:rsid w:val="002F5D4B"/>
    <w:rsid w:val="003227ED"/>
    <w:rsid w:val="00356343"/>
    <w:rsid w:val="00383487"/>
    <w:rsid w:val="00383D35"/>
    <w:rsid w:val="003966D8"/>
    <w:rsid w:val="003A2A74"/>
    <w:rsid w:val="003C7B69"/>
    <w:rsid w:val="00461D58"/>
    <w:rsid w:val="0047137F"/>
    <w:rsid w:val="004721B8"/>
    <w:rsid w:val="00484497"/>
    <w:rsid w:val="00490A67"/>
    <w:rsid w:val="004C19DD"/>
    <w:rsid w:val="004C7C16"/>
    <w:rsid w:val="004D0423"/>
    <w:rsid w:val="004D70FA"/>
    <w:rsid w:val="004F1537"/>
    <w:rsid w:val="004F1DC0"/>
    <w:rsid w:val="004F6926"/>
    <w:rsid w:val="005073E4"/>
    <w:rsid w:val="00531DB8"/>
    <w:rsid w:val="00544646"/>
    <w:rsid w:val="005503C6"/>
    <w:rsid w:val="005535EB"/>
    <w:rsid w:val="00571B06"/>
    <w:rsid w:val="005863E6"/>
    <w:rsid w:val="00586938"/>
    <w:rsid w:val="005B2670"/>
    <w:rsid w:val="005C001B"/>
    <w:rsid w:val="005E453D"/>
    <w:rsid w:val="006000A2"/>
    <w:rsid w:val="0063229E"/>
    <w:rsid w:val="006433DA"/>
    <w:rsid w:val="00660AAC"/>
    <w:rsid w:val="00693808"/>
    <w:rsid w:val="006A15C3"/>
    <w:rsid w:val="006A1E55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75F49"/>
    <w:rsid w:val="007822B0"/>
    <w:rsid w:val="007A77F8"/>
    <w:rsid w:val="007B126D"/>
    <w:rsid w:val="007F6F5E"/>
    <w:rsid w:val="00803378"/>
    <w:rsid w:val="008049AF"/>
    <w:rsid w:val="00805D72"/>
    <w:rsid w:val="00840E96"/>
    <w:rsid w:val="00845CC0"/>
    <w:rsid w:val="00861C37"/>
    <w:rsid w:val="008770DE"/>
    <w:rsid w:val="00895ECF"/>
    <w:rsid w:val="008A2EE5"/>
    <w:rsid w:val="008B35E6"/>
    <w:rsid w:val="008B3846"/>
    <w:rsid w:val="008D56C8"/>
    <w:rsid w:val="008D725B"/>
    <w:rsid w:val="00901DFE"/>
    <w:rsid w:val="00914682"/>
    <w:rsid w:val="0093742A"/>
    <w:rsid w:val="009542F4"/>
    <w:rsid w:val="00982980"/>
    <w:rsid w:val="0098370A"/>
    <w:rsid w:val="009A473A"/>
    <w:rsid w:val="009D65BA"/>
    <w:rsid w:val="00A03A07"/>
    <w:rsid w:val="00A1063F"/>
    <w:rsid w:val="00A3312E"/>
    <w:rsid w:val="00A56F7C"/>
    <w:rsid w:val="00AD7BAF"/>
    <w:rsid w:val="00AF1185"/>
    <w:rsid w:val="00AF2D48"/>
    <w:rsid w:val="00B13A35"/>
    <w:rsid w:val="00B35D45"/>
    <w:rsid w:val="00B4012E"/>
    <w:rsid w:val="00B53806"/>
    <w:rsid w:val="00B5533A"/>
    <w:rsid w:val="00B5791C"/>
    <w:rsid w:val="00B62B10"/>
    <w:rsid w:val="00B65B52"/>
    <w:rsid w:val="00B6663B"/>
    <w:rsid w:val="00BA6F84"/>
    <w:rsid w:val="00BD349E"/>
    <w:rsid w:val="00BF6457"/>
    <w:rsid w:val="00C00D4C"/>
    <w:rsid w:val="00C0357D"/>
    <w:rsid w:val="00C10C1E"/>
    <w:rsid w:val="00C21EBE"/>
    <w:rsid w:val="00C4254E"/>
    <w:rsid w:val="00C52E3F"/>
    <w:rsid w:val="00C7151E"/>
    <w:rsid w:val="00CA22C2"/>
    <w:rsid w:val="00CA3051"/>
    <w:rsid w:val="00CC4DA7"/>
    <w:rsid w:val="00D40174"/>
    <w:rsid w:val="00DA2DA0"/>
    <w:rsid w:val="00DD3197"/>
    <w:rsid w:val="00DE4A0C"/>
    <w:rsid w:val="00DE5A6C"/>
    <w:rsid w:val="00E04C80"/>
    <w:rsid w:val="00E07A81"/>
    <w:rsid w:val="00E17E5C"/>
    <w:rsid w:val="00E20385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F0737D"/>
    <w:rsid w:val="00F0767D"/>
    <w:rsid w:val="00F17DC3"/>
    <w:rsid w:val="00F44CD1"/>
    <w:rsid w:val="00F50142"/>
    <w:rsid w:val="00F51905"/>
    <w:rsid w:val="00F55DE0"/>
    <w:rsid w:val="00F7741B"/>
    <w:rsid w:val="00F847BD"/>
    <w:rsid w:val="00F9478C"/>
    <w:rsid w:val="00F96309"/>
    <w:rsid w:val="00FA026C"/>
    <w:rsid w:val="00FA1716"/>
    <w:rsid w:val="00FB298C"/>
    <w:rsid w:val="00FB42DD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CC388-35B2-4E39-8E0C-C8C1772C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4484</Words>
  <Characters>26905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Rawińska Magdalena</cp:lastModifiedBy>
  <cp:revision>5</cp:revision>
  <cp:lastPrinted>2016-12-27T08:26:00Z</cp:lastPrinted>
  <dcterms:created xsi:type="dcterms:W3CDTF">2016-12-15T08:42:00Z</dcterms:created>
  <dcterms:modified xsi:type="dcterms:W3CDTF">2016-12-27T08:26:00Z</dcterms:modified>
</cp:coreProperties>
</file>