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5ECF" w:rsidRPr="000741D2" w:rsidRDefault="00895ECF" w:rsidP="00895ECF">
      <w:pPr>
        <w:pStyle w:val="Tekstpodstawowy31"/>
        <w:jc w:val="left"/>
        <w:rPr>
          <w:rFonts w:ascii="Calibri" w:hAnsi="Calibri" w:cs="Arial"/>
          <w:sz w:val="28"/>
          <w:lang w:val="pl-PL"/>
        </w:rPr>
      </w:pPr>
    </w:p>
    <w:p w:rsidR="00895ECF" w:rsidRPr="008115AE" w:rsidRDefault="00895ECF" w:rsidP="00895ECF">
      <w:pPr>
        <w:shd w:val="clear" w:color="auto" w:fill="548DD4"/>
        <w:ind w:left="1701" w:hanging="1701"/>
        <w:jc w:val="both"/>
        <w:rPr>
          <w:rFonts w:ascii="Calibri" w:hAnsi="Calibri" w:cs="Arial"/>
          <w:b/>
          <w:color w:val="FFFFFF"/>
        </w:rPr>
      </w:pPr>
      <w:r w:rsidRPr="008115AE">
        <w:rPr>
          <w:rFonts w:ascii="Calibri" w:hAnsi="Calibri" w:cs="Arial"/>
          <w:b/>
          <w:color w:val="FFFFFF"/>
        </w:rPr>
        <w:t>Załącznik nr</w:t>
      </w:r>
      <w:r w:rsidR="000A5E9C">
        <w:rPr>
          <w:rFonts w:ascii="Calibri" w:hAnsi="Calibri" w:cs="Arial"/>
          <w:b/>
          <w:color w:val="FFFFFF"/>
        </w:rPr>
        <w:t xml:space="preserve"> 9</w:t>
      </w:r>
      <w:r w:rsidRPr="008115AE">
        <w:rPr>
          <w:rFonts w:ascii="Calibri" w:hAnsi="Calibri" w:cs="Arial"/>
          <w:b/>
          <w:color w:val="FFFFFF"/>
        </w:rPr>
        <w:tab/>
      </w:r>
      <w:r w:rsidRPr="008115AE">
        <w:rPr>
          <w:rFonts w:ascii="Calibri" w:hAnsi="Calibri"/>
          <w:b/>
          <w:color w:val="FFFFFF"/>
        </w:rPr>
        <w:t xml:space="preserve">Wzór </w:t>
      </w:r>
      <w:r>
        <w:rPr>
          <w:rFonts w:ascii="Calibri" w:hAnsi="Calibri"/>
          <w:b/>
          <w:color w:val="FFFFFF"/>
        </w:rPr>
        <w:t>formularza w</w:t>
      </w:r>
      <w:r>
        <w:rPr>
          <w:rFonts w:ascii="Calibri" w:hAnsi="Calibri" w:cs="Arial"/>
          <w:b/>
          <w:color w:val="FFFFFF"/>
        </w:rPr>
        <w:t>nios</w:t>
      </w:r>
      <w:r w:rsidRPr="008115AE">
        <w:rPr>
          <w:rFonts w:ascii="Calibri" w:hAnsi="Calibri" w:cs="Arial"/>
          <w:b/>
          <w:color w:val="FFFFFF"/>
        </w:rPr>
        <w:t>k</w:t>
      </w:r>
      <w:r>
        <w:rPr>
          <w:rFonts w:ascii="Calibri" w:hAnsi="Calibri" w:cs="Arial"/>
          <w:b/>
          <w:color w:val="FFFFFF"/>
        </w:rPr>
        <w:t xml:space="preserve">u o dofinansowanie projektu z Europejskiego Funduszu Społecznego w ramach RPO WP </w:t>
      </w:r>
      <w:r w:rsidRPr="008115AE">
        <w:rPr>
          <w:rFonts w:ascii="Calibri" w:hAnsi="Calibri"/>
          <w:b/>
          <w:color w:val="FFFFFF"/>
        </w:rPr>
        <w:t xml:space="preserve"> 2014-2020 </w:t>
      </w:r>
    </w:p>
    <w:p w:rsidR="00101769" w:rsidRDefault="00101769">
      <w:pPr>
        <w:pStyle w:val="Tekstpodstawowy31"/>
        <w:rPr>
          <w:rFonts w:ascii="Calibri" w:hAnsi="Calibri" w:cs="Arial"/>
          <w:sz w:val="28"/>
        </w:rPr>
      </w:pPr>
    </w:p>
    <w:p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ab/>
        <w:t xml:space="preserve">Wniosek o dofinansowanie projektu </w:t>
      </w:r>
      <w:r>
        <w:rPr>
          <w:rFonts w:ascii="Calibri" w:hAnsi="Calibri" w:cs="Arial"/>
          <w:b/>
          <w:color w:val="FFFFFF"/>
          <w:sz w:val="28"/>
        </w:rPr>
        <w:br/>
        <w:t xml:space="preserve">w ramach </w:t>
      </w:r>
    </w:p>
    <w:p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 xml:space="preserve">Regionalnego Programu Operacyjnego Województwa Pomorskiego </w:t>
      </w:r>
    </w:p>
    <w:p w:rsidR="00F0767D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  <w:sz w:val="28"/>
        </w:rPr>
        <w:t>na lata 2014</w:t>
      </w:r>
      <w:r w:rsidR="005863E6">
        <w:rPr>
          <w:rFonts w:ascii="Calibri" w:hAnsi="Calibri" w:cs="Arial"/>
          <w:b/>
          <w:color w:val="FFFFFF"/>
          <w:sz w:val="28"/>
          <w:lang w:val="pl-PL"/>
        </w:rPr>
        <w:t>-</w:t>
      </w:r>
      <w:r>
        <w:rPr>
          <w:rFonts w:ascii="Calibri" w:hAnsi="Calibri" w:cs="Arial"/>
          <w:b/>
          <w:color w:val="FFFFFF"/>
          <w:sz w:val="28"/>
        </w:rPr>
        <w:t>2020</w:t>
      </w:r>
    </w:p>
    <w:p w:rsidR="00F0767D" w:rsidRPr="00F0767D" w:rsidRDefault="00F55DE0" w:rsidP="00F0767D">
      <w:pPr>
        <w:rPr>
          <w:lang w:val="x-none"/>
        </w:rPr>
      </w:pP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Departament Europejskiego Funduszu Społecznego UMWP</w:t>
      </w: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>Instytucja przyjmująca wniosek</w:t>
      </w: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……………………………………………………………………………………………</w:t>
      </w:r>
    </w:p>
    <w:p w:rsidR="00F0767D" w:rsidRPr="00E17E5C" w:rsidRDefault="00CC4DA7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 xml:space="preserve">nr </w:t>
      </w:r>
      <w:r w:rsidR="00F0767D" w:rsidRPr="00E17E5C">
        <w:rPr>
          <w:rFonts w:ascii="Calibri" w:hAnsi="Calibri"/>
          <w:i/>
          <w:sz w:val="20"/>
          <w:szCs w:val="20"/>
        </w:rPr>
        <w:t>wniosku</w:t>
      </w:r>
    </w:p>
    <w:p w:rsidR="00F0767D" w:rsidRDefault="00F0767D" w:rsidP="00F0767D">
      <w:pPr>
        <w:tabs>
          <w:tab w:val="left" w:pos="8293"/>
        </w:tabs>
        <w:jc w:val="right"/>
        <w:rPr>
          <w:lang w:val="x-none"/>
        </w:rPr>
      </w:pPr>
      <w:r>
        <w:rPr>
          <w:lang w:val="x-none"/>
        </w:rPr>
        <w:tab/>
      </w:r>
    </w:p>
    <w:p w:rsidR="00F0767D" w:rsidRDefault="00F0767D" w:rsidP="00F0767D">
      <w:pPr>
        <w:rPr>
          <w:lang w:val="x-none"/>
        </w:rPr>
      </w:pPr>
    </w:p>
    <w:p w:rsidR="00101769" w:rsidRPr="00B13A35" w:rsidRDefault="00101769" w:rsidP="00B13A35">
      <w:pPr>
        <w:rPr>
          <w:lang w:val="x-none"/>
        </w:rPr>
        <w:sectPr w:rsidR="00101769" w:rsidRPr="00B13A35">
          <w:headerReference w:type="default" r:id="rId8"/>
          <w:footerReference w:type="default" r:id="rId9"/>
          <w:pgSz w:w="16838" w:h="11906" w:orient="landscape"/>
          <w:pgMar w:top="1134" w:right="1418" w:bottom="1276" w:left="1418" w:header="709" w:footer="709" w:gutter="0"/>
          <w:cols w:space="708"/>
          <w:docGrid w:linePitch="600" w:charSpace="32768"/>
        </w:sect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right="-1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 xml:space="preserve">OGÓLNE INFORMACJE O PROJEKCIE 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programu operacyjnego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Regionalny Program Operacyjny Województwa Pomorskiego </w:t>
      </w:r>
      <w:r w:rsidRPr="00531DB8">
        <w:rPr>
          <w:rFonts w:ascii="Calibri" w:hAnsi="Calibri" w:cs="Arial"/>
          <w:sz w:val="20"/>
          <w:szCs w:val="20"/>
        </w:rPr>
        <w:t>na lata 2014-2020</w:t>
      </w:r>
    </w:p>
    <w:p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 priorytetowa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Działanie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Poddziałanie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Nazwa, jeśli dotyczy]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projektu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Powiązanie ze strategiami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publiczno-prywatne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Pomoc publiczna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sekcją F.1 Szczegółowy budżet projektu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Grupa projektów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 jeśli tak - Kod grupy</w:t>
      </w:r>
    </w:p>
    <w:p w:rsidR="00101769" w:rsidRDefault="00101769">
      <w:pPr>
        <w:pStyle w:val="Nagwek3"/>
        <w:ind w:left="11" w:firstLine="0"/>
        <w:rPr>
          <w:rFonts w:ascii="Calibri" w:hAnsi="Calibri" w:cs="Calibri"/>
          <w:i/>
          <w:sz w:val="20"/>
        </w:rPr>
      </w:pPr>
      <w:r>
        <w:rPr>
          <w:rFonts w:ascii="Calibri" w:hAnsi="Calibri" w:cs="Arial"/>
          <w:sz w:val="18"/>
          <w:szCs w:val="20"/>
        </w:rPr>
        <w:t>Jeżeli TAK - [wybór z listy numeru grupy projektów]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Instrumenty finansowe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Zakres interwencji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naborem [Kod zakresu interwencji]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finansowania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– dotacja bezzwrotna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Typ obszaru realizacji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działalności gospodarczej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Temat uzupełniający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b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 dotyczy</w:t>
      </w:r>
    </w:p>
    <w:p w:rsidR="00101769" w:rsidRDefault="00101769">
      <w:pPr>
        <w:pStyle w:val="Akapitzlist1"/>
        <w:ind w:left="0"/>
        <w:rPr>
          <w:rFonts w:ascii="Calibri" w:hAnsi="Calibri" w:cs="Arial"/>
          <w:b/>
        </w:rPr>
      </w:pPr>
    </w:p>
    <w:p w:rsidR="00101769" w:rsidRDefault="00F55DE0">
      <w:pPr>
        <w:pStyle w:val="Akapitzlist1"/>
        <w:numPr>
          <w:ilvl w:val="0"/>
          <w:numId w:val="5"/>
        </w:numPr>
        <w:shd w:val="clear" w:color="auto" w:fill="1256BB"/>
        <w:ind w:left="0" w:right="-142" w:hanging="11"/>
        <w:rPr>
          <w:rFonts w:ascii="Calibri" w:hAnsi="Calibri" w:cs="Calibri"/>
        </w:rPr>
      </w:pPr>
      <w:r>
        <w:rPr>
          <w:rFonts w:ascii="Calibri" w:hAnsi="Calibri" w:cs="Arial"/>
          <w:b/>
          <w:color w:val="FFFFFF"/>
        </w:rPr>
        <w:br/>
      </w:r>
      <w:r w:rsidR="00101769">
        <w:rPr>
          <w:rFonts w:ascii="Calibri" w:hAnsi="Calibri" w:cs="Arial"/>
          <w:b/>
          <w:color w:val="FFFFFF"/>
        </w:rPr>
        <w:t>PODMIOTY ZAANGAŻOWANE W REALIZACJĘ PROJEKTU</w:t>
      </w:r>
    </w:p>
    <w:p w:rsidR="00101769" w:rsidRDefault="00101769">
      <w:pPr>
        <w:rPr>
          <w:rFonts w:ascii="Calibri" w:hAnsi="Calibri" w:cs="Calibri"/>
        </w:rPr>
      </w:pPr>
    </w:p>
    <w:p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8"/>
        <w:gridCol w:w="11185"/>
      </w:tblGrid>
      <w:tr w:rsidR="00101769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w partnerstwie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 [Tak/Nie]</w:t>
            </w:r>
          </w:p>
        </w:tc>
      </w:tr>
      <w:tr w:rsidR="00101769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partnerów projektu (włącznie z wnioskodawcą)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:rsidR="00101769" w:rsidRDefault="00101769"/>
    <w:p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bCs w:val="0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wnioskodawcy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wnioskodawcy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wnioskodawcy (jeśli dotyczy)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Dane teleadresowe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Adres korespondencyjny wnioskodawcy, jeśli inny niż siedziby 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4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„Nie” powtórzone zostają pola z punktu B.2: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wnioskodawcy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Osoba/-y uprawniona/-e do reprezentowania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 Imię i Nazwisko/stanowisko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Osoba do kontaktów roboczych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>
        <w:trPr>
          <w:trHeight w:val="322"/>
        </w:trPr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Imię i Nazwisko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/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A1063F" w:rsidRPr="00F55DE0" w:rsidRDefault="00F55DE0" w:rsidP="00A1063F"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lastRenderedPageBreak/>
        <w:t>Adres zamieszkania</w:t>
      </w:r>
      <w:r w:rsidRPr="0093742A">
        <w:rPr>
          <w:rFonts w:ascii="Calibri" w:hAnsi="Calibri" w:cs="Arial"/>
          <w:b/>
          <w:bCs/>
          <w:sz w:val="20"/>
          <w:szCs w:val="20"/>
          <w:lang w:val="x-none"/>
        </w:rPr>
        <w:t xml:space="preserve">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3227ED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3227ED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F51905" w:rsidRDefault="00A1063F" w:rsidP="00805D72">
            <w:pPr>
              <w:rPr>
                <w:rFonts w:ascii="Calibri" w:hAnsi="Calibri"/>
                <w:sz w:val="20"/>
                <w:szCs w:val="20"/>
              </w:rPr>
            </w:pPr>
            <w:r w:rsidRPr="00F51905">
              <w:rPr>
                <w:rFonts w:ascii="Calibri" w:hAnsi="Calibri"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 w:rsidRPr="0093742A">
        <w:rPr>
          <w:rFonts w:ascii="Calibri" w:hAnsi="Calibri" w:cs="Arial"/>
          <w:b w:val="0"/>
          <w:i/>
          <w:sz w:val="20"/>
          <w:szCs w:val="20"/>
          <w:lang w:val="pl-PL"/>
        </w:rPr>
        <w:t>+ dodaj wnioskodawcę</w:t>
      </w:r>
    </w:p>
    <w:p w:rsidR="00A1063F" w:rsidRPr="00A1063F" w:rsidRDefault="00A1063F" w:rsidP="00A1063F">
      <w:pPr>
        <w:rPr>
          <w:lang w:val="x-none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wnioskodawcy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:rsidTr="0093742A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93742A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wnioskodawcy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F55DE0">
      <w:r>
        <w:br/>
      </w:r>
    </w:p>
    <w:p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  <w:lang w:val="pl-PL"/>
        </w:rPr>
        <w:t>Projekt realizowany w partnerstwie</w:t>
      </w:r>
    </w:p>
    <w:p w:rsidR="00101769" w:rsidRDefault="00101769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720"/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/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+ </w:t>
      </w:r>
      <w:r>
        <w:rPr>
          <w:rFonts w:ascii="Calibri" w:hAnsi="Calibri" w:cs="Arial"/>
          <w:i/>
          <w:sz w:val="20"/>
          <w:szCs w:val="20"/>
        </w:rPr>
        <w:t>dodaj partnera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partnera (P1)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partnera (jeśli dotyczy)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partnera (P1)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2753A6" w:rsidRPr="00394C46" w:rsidRDefault="002753A6" w:rsidP="002753A6">
      <w:pPr>
        <w:pStyle w:val="Nagwek3"/>
        <w:rPr>
          <w:rFonts w:ascii="Calibri" w:hAnsi="Calibri" w:cs="Arial"/>
          <w:i/>
          <w:sz w:val="20"/>
          <w:szCs w:val="20"/>
        </w:rPr>
      </w:pPr>
      <w:r w:rsidRPr="00394C46">
        <w:rPr>
          <w:rFonts w:ascii="Calibri" w:hAnsi="Calibri"/>
          <w:sz w:val="20"/>
          <w:szCs w:val="20"/>
        </w:rPr>
        <w:t>Osoba/-y uprawniona/-e do reprezentowania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2753A6" w:rsidTr="00F0737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A6" w:rsidRPr="00394C46" w:rsidRDefault="002753A6" w:rsidP="00F0737D">
            <w:pPr>
              <w:rPr>
                <w:rFonts w:ascii="Calibri" w:hAnsi="Calibri"/>
                <w:sz w:val="20"/>
                <w:szCs w:val="20"/>
              </w:rPr>
            </w:pPr>
            <w:r w:rsidRPr="00394C46">
              <w:rPr>
                <w:rFonts w:ascii="Calibri" w:hAnsi="Calibri"/>
                <w:i/>
                <w:iCs/>
                <w:sz w:val="20"/>
                <w:szCs w:val="20"/>
              </w:rPr>
              <w:t>Uzupełnić Imię i Nazwisko/stanowisko</w:t>
            </w:r>
          </w:p>
        </w:tc>
      </w:tr>
    </w:tbl>
    <w:p w:rsidR="002753A6" w:rsidRDefault="002753A6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A1063F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</w:p>
    <w:p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t>Adres zamieszkania partnera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F51905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F51905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F51905" w:rsidRDefault="00A1063F" w:rsidP="00805D72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1905">
              <w:rPr>
                <w:rFonts w:ascii="Calibri" w:hAnsi="Calibri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>
        <w:rPr>
          <w:rFonts w:ascii="Calibri" w:hAnsi="Calibri" w:cs="Arial"/>
          <w:b w:val="0"/>
          <w:i/>
          <w:sz w:val="20"/>
          <w:szCs w:val="20"/>
          <w:lang w:val="pl-PL"/>
        </w:rPr>
        <w:t>+ dodaj partnera</w:t>
      </w:r>
    </w:p>
    <w:p w:rsidR="00101769" w:rsidRDefault="00101769" w:rsidP="00A1063F">
      <w:pPr>
        <w:pStyle w:val="Nagwek3"/>
        <w:numPr>
          <w:ilvl w:val="1"/>
          <w:numId w:val="1"/>
        </w:num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partnera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F55DE0">
      <w:r>
        <w:br/>
      </w:r>
    </w:p>
    <w:p w:rsidR="00101769" w:rsidRDefault="00101769">
      <w:pPr>
        <w:pStyle w:val="Akapitzlist1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Podmiot realizujący projekt</w:t>
      </w:r>
    </w:p>
    <w:p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Realizacja projektu zostanie powierzona innemu podmiotowi niż wnioskodawca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„tak” powtarzane są pola z punktu B.2:</w:t>
      </w:r>
    </w:p>
    <w:p w:rsidR="00101769" w:rsidRDefault="00101769">
      <w:pPr>
        <w:rPr>
          <w:rFonts w:ascii="Calibri" w:hAnsi="Calibri" w:cs="Arial"/>
          <w:i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podmiotu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2753A6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53A6" w:rsidRDefault="002753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wnioskodawcy/Partnera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A6" w:rsidRDefault="002753A6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101769">
      <w:pPr>
        <w:pStyle w:val="Nagwek3"/>
        <w:rPr>
          <w:rFonts w:ascii="Calibri" w:hAnsi="Calibri" w:cs="Calibri"/>
          <w:b w:val="0"/>
          <w:bCs w:val="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F55DE0" w:rsidRDefault="00F55DE0">
      <w:pPr>
        <w:rPr>
          <w:rFonts w:ascii="Calibri" w:hAnsi="Calibri" w:cs="Arial"/>
          <w:i/>
          <w:sz w:val="20"/>
          <w:szCs w:val="20"/>
        </w:rPr>
      </w:pPr>
    </w:p>
    <w:p w:rsidR="00F55DE0" w:rsidRDefault="00F55DE0">
      <w:pPr>
        <w:suppressAutoHyphens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br w:type="page"/>
      </w: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GŁÓWNE INFORMACJE O ZAKRESIE MERYTORYCZNYM PROJEKTU</w:t>
      </w:r>
    </w:p>
    <w:p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C.1</w:t>
      </w:r>
      <w:r>
        <w:rPr>
          <w:rFonts w:ascii="Calibri" w:hAnsi="Calibri" w:cs="Arial"/>
          <w:b/>
          <w:sz w:val="20"/>
          <w:szCs w:val="20"/>
        </w:rPr>
        <w:tab/>
        <w:t>Cel szczegółowy RPO WP 2014-2020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Automatycznie zgodnie z naborem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C.2</w:t>
      </w:r>
      <w:r>
        <w:rPr>
          <w:rFonts w:ascii="Calibri" w:hAnsi="Calibri" w:cs="Arial"/>
          <w:sz w:val="20"/>
          <w:szCs w:val="20"/>
        </w:rPr>
        <w:tab/>
        <w:t>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</w:tc>
      </w:tr>
    </w:tbl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C.3</w:t>
      </w:r>
      <w:r>
        <w:rPr>
          <w:rFonts w:ascii="Calibri" w:hAnsi="Calibri" w:cs="Arial"/>
          <w:sz w:val="20"/>
          <w:szCs w:val="20"/>
        </w:rPr>
        <w:tab/>
        <w:t>Typ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Wybór z listy;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zgodnie z naborem</w:t>
            </w:r>
          </w:p>
        </w:tc>
      </w:tr>
    </w:tbl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Cs w:val="0"/>
          <w:iCs/>
          <w:sz w:val="20"/>
          <w:szCs w:val="20"/>
        </w:rPr>
        <w:t>C.4</w:t>
      </w:r>
      <w:r>
        <w:rPr>
          <w:rFonts w:ascii="Calibri" w:hAnsi="Calibri" w:cs="Calibri"/>
          <w:bCs w:val="0"/>
          <w:iCs/>
          <w:sz w:val="20"/>
          <w:szCs w:val="20"/>
        </w:rPr>
        <w:tab/>
        <w:t>Grupa docelowa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</w:rPr>
      </w:pPr>
      <w:r>
        <w:rPr>
          <w:rFonts w:ascii="Calibri" w:hAnsi="Calibri" w:cs="Arial"/>
          <w:i/>
          <w:sz w:val="20"/>
          <w:szCs w:val="20"/>
        </w:rPr>
        <w:t xml:space="preserve">Wybór z listy; </w:t>
      </w:r>
      <w:r>
        <w:rPr>
          <w:rFonts w:ascii="Calibri" w:hAnsi="Calibri" w:cs="Calibri"/>
          <w:bCs/>
          <w:i/>
          <w:sz w:val="20"/>
          <w:szCs w:val="20"/>
        </w:rPr>
        <w:t>zgodnie z naborem</w:t>
      </w:r>
    </w:p>
    <w:p w:rsidR="00101769" w:rsidRDefault="00101769">
      <w:pPr>
        <w:rPr>
          <w:rFonts w:ascii="Calibri" w:hAnsi="Calibri" w:cs="Calibri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C.5</w:t>
      </w:r>
      <w:r>
        <w:rPr>
          <w:rFonts w:ascii="Calibri" w:hAnsi="Calibri" w:cs="Arial"/>
          <w:sz w:val="20"/>
          <w:szCs w:val="20"/>
        </w:rPr>
        <w:tab/>
        <w:t xml:space="preserve">Obszar realizacji projektu 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7807"/>
      </w:tblGrid>
      <w:tr w:rsidR="00101769">
        <w:trPr>
          <w:trHeight w:val="1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na terenie całego województwa pomorskiego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Pole wyboru [Tak/Nie]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+ dodaj miejsce realizacji (jeśli powyżej wybrano „nie”)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1634"/>
      </w:tblGrid>
      <w:tr w:rsidR="00101769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r>
              <w:rPr>
                <w:rFonts w:ascii="Calibri" w:hAnsi="Calibri" w:cs="Arial"/>
                <w:sz w:val="20"/>
                <w:szCs w:val="20"/>
              </w:rPr>
              <w:t>Pomorskie</w:t>
            </w:r>
          </w:p>
        </w:tc>
      </w:tr>
      <w:tr w:rsidR="00101769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>
        <w:trPr>
          <w:trHeight w:val="255"/>
        </w:trPr>
        <w:tc>
          <w:tcPr>
            <w:tcW w:w="1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Automatyczne przyporządkowanie wg nazwy gminy (zgodnie z systematyką GUS):</w:t>
            </w:r>
          </w:p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miejska</w:t>
            </w:r>
          </w:p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miejsko-wiejska</w:t>
            </w:r>
          </w:p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- gmina wiejska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C.6</w:t>
      </w:r>
      <w:r>
        <w:rPr>
          <w:rFonts w:ascii="Calibri" w:hAnsi="Calibri" w:cs="Arial"/>
          <w:sz w:val="20"/>
          <w:szCs w:val="20"/>
        </w:rPr>
        <w:tab/>
        <w:t>Okres realizacji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Od: wybór z kalendarza, Do: wybór z kalendarza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C.7</w:t>
      </w:r>
      <w:r>
        <w:rPr>
          <w:rFonts w:ascii="Calibri" w:hAnsi="Calibri" w:cs="Arial"/>
          <w:sz w:val="20"/>
          <w:szCs w:val="20"/>
        </w:rPr>
        <w:tab/>
        <w:t>Krótki opis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F55DE0" w:rsidRDefault="00F55DE0">
      <w:pPr>
        <w:rPr>
          <w:rFonts w:ascii="Calibri" w:hAnsi="Calibri" w:cs="Arial"/>
          <w:sz w:val="20"/>
          <w:szCs w:val="20"/>
        </w:rPr>
      </w:pPr>
    </w:p>
    <w:p w:rsidR="00F55DE0" w:rsidRDefault="00F55DE0">
      <w:pPr>
        <w:suppressAutoHyphens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:rsidR="0093742A" w:rsidRDefault="0093742A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>GRUPA DOCELOWA PROJEKTU</w:t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101769" w:rsidRDefault="00B6663B">
      <w:pPr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</w:t>
      </w:r>
      <w:r w:rsidR="00101769">
        <w:rPr>
          <w:rFonts w:ascii="Calibri" w:hAnsi="Calibri" w:cs="Calibri"/>
          <w:b/>
          <w:sz w:val="20"/>
          <w:szCs w:val="20"/>
        </w:rPr>
        <w:t xml:space="preserve">iczba uczestników projektu: </w:t>
      </w:r>
      <w:r w:rsidR="00101769">
        <w:rPr>
          <w:rFonts w:ascii="Calibri" w:hAnsi="Calibri" w:cs="Arial"/>
          <w:sz w:val="20"/>
          <w:szCs w:val="20"/>
        </w:rPr>
        <w:t>[</w:t>
      </w:r>
      <w:r w:rsidR="00101769">
        <w:rPr>
          <w:rFonts w:ascii="Calibri" w:hAnsi="Calibri" w:cs="Arial"/>
          <w:i/>
          <w:sz w:val="20"/>
          <w:szCs w:val="20"/>
        </w:rPr>
        <w:t>Tekst]</w:t>
      </w:r>
    </w:p>
    <w:p w:rsidR="00101769" w:rsidRDefault="00101769">
      <w:pPr>
        <w:jc w:val="both"/>
        <w:rPr>
          <w:rFonts w:ascii="Calibri" w:hAnsi="Calibri" w:cs="Calibri"/>
          <w:sz w:val="20"/>
          <w:szCs w:val="20"/>
        </w:rPr>
      </w:pP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D.1.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Uzasadnienie potrzeby realizacji projektu w odniesieniu do grupy docelowej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Nazwa grupy docelowej: </w:t>
      </w:r>
      <w:r>
        <w:rPr>
          <w:rFonts w:ascii="Calibri" w:hAnsi="Calibri" w:cs="Calibri"/>
          <w:i/>
          <w:sz w:val="20"/>
          <w:szCs w:val="20"/>
        </w:rPr>
        <w:t>(pobierana automatycznie z punktu C.4)</w:t>
      </w:r>
    </w:p>
    <w:p w:rsidR="00101769" w:rsidRDefault="00101769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Wielkość grupy docelowej: </w:t>
      </w:r>
      <w:r>
        <w:rPr>
          <w:rFonts w:ascii="Calibri" w:hAnsi="Calibri" w:cs="Arial"/>
          <w:sz w:val="20"/>
          <w:szCs w:val="20"/>
        </w:rPr>
        <w:t>[</w:t>
      </w:r>
      <w:r>
        <w:rPr>
          <w:rFonts w:ascii="Calibri" w:hAnsi="Calibri" w:cs="Arial"/>
          <w:i/>
          <w:sz w:val="20"/>
          <w:szCs w:val="20"/>
        </w:rPr>
        <w:t>Tekst]</w:t>
      </w:r>
    </w:p>
    <w:p w:rsidR="002753A6" w:rsidRDefault="00F55DE0" w:rsidP="002753A6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1B4BBE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sz w:val="20"/>
                <w:szCs w:val="20"/>
              </w:rPr>
              <w:t>Specyficzna cecha 1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sz w:val="20"/>
                <w:szCs w:val="20"/>
              </w:rPr>
              <w:t xml:space="preserve">Specyficzna cecha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+Inne …….. (specyficzne dla grupy docelowej) [Tekst]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2753A6" w:rsidRDefault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101769" w:rsidRPr="000F7BF5" w:rsidRDefault="00101769" w:rsidP="000F7BF5">
      <w:pPr>
        <w:rPr>
          <w:rFonts w:ascii="Calibri" w:hAnsi="Calibri" w:cs="Calibri"/>
          <w:sz w:val="20"/>
          <w:szCs w:val="20"/>
        </w:rPr>
        <w:sectPr w:rsidR="00101769" w:rsidRPr="000F7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387" w:bottom="1079" w:left="1418" w:header="709" w:footer="708" w:gutter="0"/>
          <w:cols w:space="708"/>
          <w:docGrid w:linePitch="600" w:charSpace="32768"/>
        </w:sect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ZAKRES RZECZOWY PROJEKTU</w:t>
      </w:r>
    </w:p>
    <w:p w:rsidR="00101769" w:rsidRDefault="00101769">
      <w:pPr>
        <w:autoSpaceDE w:val="0"/>
        <w:ind w:left="108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autoSpaceDE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Projekt rozliczany kwotami ryczałtowymi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autoSpaceDE w:val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E.1</w:t>
      </w:r>
      <w:r>
        <w:rPr>
          <w:rFonts w:ascii="Calibri" w:hAnsi="Calibri" w:cs="Arial"/>
          <w:b/>
          <w:sz w:val="20"/>
          <w:szCs w:val="20"/>
        </w:rPr>
        <w:tab/>
        <w:t>Zakres zadań (rzeczowy)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320"/>
        <w:gridCol w:w="1493"/>
        <w:gridCol w:w="1134"/>
        <w:gridCol w:w="2126"/>
        <w:gridCol w:w="2268"/>
        <w:gridCol w:w="3129"/>
      </w:tblGrid>
      <w:tr w:rsidR="00101769">
        <w:tc>
          <w:tcPr>
            <w:tcW w:w="1548" w:type="dxa"/>
            <w:vMerge w:val="restart"/>
            <w:shd w:val="clear" w:color="auto" w:fill="auto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Podmiot odpowiedzialny za realizację zadania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Osoby zaangażowane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 bezpośrednią realizację podzadania (stanowisko lub funkcja)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Identyfikacja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ryzyka dla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zadania w projekcie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Sposób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ograniczania</w:t>
            </w:r>
          </w:p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ryzyka</w:t>
            </w:r>
          </w:p>
        </w:tc>
      </w:tr>
      <w:tr w:rsidR="00101769">
        <w:tc>
          <w:tcPr>
            <w:tcW w:w="1548" w:type="dxa"/>
            <w:vMerge/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</w:tr>
      <w:tr w:rsidR="00101769">
        <w:tc>
          <w:tcPr>
            <w:tcW w:w="1548" w:type="dxa"/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Charakterystyka podzadania </w:t>
            </w:r>
            <w:r w:rsidR="001F29A3">
              <w:rPr>
                <w:rFonts w:ascii="Calibri" w:hAnsi="Calibri" w:cs="Arial"/>
                <w:b/>
                <w:sz w:val="16"/>
                <w:szCs w:val="16"/>
              </w:rPr>
              <w:t xml:space="preserve"> kol.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</w:tr>
    </w:tbl>
    <w:p w:rsidR="00101769" w:rsidRDefault="00101769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p w:rsidR="001F29A3" w:rsidRDefault="001F29A3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61"/>
        <w:gridCol w:w="1276"/>
        <w:gridCol w:w="1493"/>
        <w:gridCol w:w="1134"/>
        <w:gridCol w:w="2126"/>
        <w:gridCol w:w="2268"/>
        <w:gridCol w:w="3129"/>
      </w:tblGrid>
      <w:tr w:rsidR="002B209D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mm-rr do: mm-rr]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09D" w:rsidRPr="002B209D" w:rsidRDefault="002B209D" w:rsidP="002B209D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:rsidR="001F29A3" w:rsidRDefault="001F29A3"/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2B209D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-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W,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22755C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+ Podzadanie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 Podzadanie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</w:tbl>
    <w:p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E.2</w:t>
      </w:r>
      <w:r>
        <w:rPr>
          <w:rFonts w:ascii="Calibri" w:hAnsi="Calibri" w:cs="Arial"/>
          <w:b/>
          <w:sz w:val="20"/>
          <w:szCs w:val="20"/>
        </w:rPr>
        <w:tab/>
        <w:t>Zadania w projekcie rozliczanym kwotami ryczałtowym (dotyczy wyłącznie projektów rozliczanych w oparciu o kwoty ryczałtowe)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05"/>
        <w:gridCol w:w="1876"/>
        <w:gridCol w:w="1879"/>
        <w:gridCol w:w="6695"/>
      </w:tblGrid>
      <w:tr w:rsidR="00101769">
        <w:trPr>
          <w:trHeight w:val="408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Wskaźnik dla rozliczenia kwoty ryczałtowej</w:t>
            </w:r>
          </w:p>
        </w:tc>
        <w:tc>
          <w:tcPr>
            <w:tcW w:w="6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Dokumenty potwierdzające zrealizowanie kwoty ryczałtowej</w:t>
            </w:r>
          </w:p>
        </w:tc>
      </w:tr>
      <w:tr w:rsidR="00101769">
        <w:trPr>
          <w:trHeight w:val="379"/>
        </w:trPr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r w:rsidR="00B6663B">
              <w:rPr>
                <w:rFonts w:ascii="Calibri" w:hAnsi="Calibri" w:cs="Arial"/>
                <w:b/>
                <w:sz w:val="20"/>
                <w:szCs w:val="20"/>
              </w:rPr>
              <w:t xml:space="preserve"> wskaźnika</w:t>
            </w:r>
          </w:p>
        </w:tc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+wybór z listy zgodnie z nazwami zadań w pkt E.1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[Pole liczbowe]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:rsidR="00101769" w:rsidRDefault="00101769">
      <w:pPr>
        <w:pStyle w:val="Akapitzlist1"/>
        <w:ind w:lef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</w:t>
      </w:r>
      <w:r>
        <w:rPr>
          <w:rFonts w:ascii="Calibri" w:hAnsi="Calibri" w:cs="Arial"/>
          <w:b/>
          <w:sz w:val="20"/>
          <w:szCs w:val="20"/>
        </w:rPr>
        <w:tab/>
        <w:t>Wskaźniki w RPO WP 2014-2020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E.3.1</w:t>
      </w:r>
      <w:r>
        <w:rPr>
          <w:rFonts w:ascii="Calibri" w:hAnsi="Calibri" w:cs="Arial"/>
          <w:b/>
          <w:sz w:val="20"/>
          <w:szCs w:val="20"/>
        </w:rPr>
        <w:tab/>
        <w:t>Wskaźniki rezultatu bezpośredniego 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118"/>
        <w:gridCol w:w="1158"/>
        <w:gridCol w:w="1505"/>
        <w:gridCol w:w="1158"/>
        <w:gridCol w:w="1273"/>
        <w:gridCol w:w="1505"/>
        <w:gridCol w:w="2630"/>
      </w:tblGrid>
      <w:tr w:rsidR="00101769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Źródło weryfikacji/pozyskania danych do pomiaru wartości docelowej wskaźnika oraz częstotliwość pomiaru</w:t>
            </w:r>
          </w:p>
        </w:tc>
      </w:tr>
      <w:tr w:rsidR="00101769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</w:t>
            </w:r>
            <w:r w:rsidR="00E3704C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konkursu</w:t>
            </w: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Pole liczbowe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  <w:p w:rsidR="00101769" w:rsidRDefault="0010176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snapToGrid w:val="0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4F6926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  <w:r w:rsidR="00101769">
        <w:rPr>
          <w:rFonts w:ascii="Calibri" w:hAnsi="Calibri" w:cs="Arial"/>
          <w:b/>
          <w:sz w:val="20"/>
          <w:szCs w:val="20"/>
        </w:rPr>
        <w:lastRenderedPageBreak/>
        <w:t>E.3.2</w:t>
      </w:r>
      <w:r w:rsidR="00101769">
        <w:rPr>
          <w:rFonts w:ascii="Calibri" w:hAnsi="Calibri" w:cs="Arial"/>
          <w:b/>
          <w:sz w:val="20"/>
          <w:szCs w:val="20"/>
        </w:rPr>
        <w:tab/>
        <w:t>Wskaźniki produktu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985"/>
        <w:gridCol w:w="1988"/>
        <w:gridCol w:w="1988"/>
        <w:gridCol w:w="4386"/>
      </w:tblGrid>
      <w:tr w:rsidR="00101769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F1537" w:rsidRDefault="004F1537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 konkursu</w:t>
            </w: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E.3.3</w:t>
      </w:r>
      <w:r>
        <w:rPr>
          <w:rFonts w:ascii="Calibri" w:hAnsi="Calibri" w:cs="Arial"/>
          <w:b/>
          <w:sz w:val="20"/>
          <w:szCs w:val="20"/>
        </w:rPr>
        <w:tab/>
        <w:t xml:space="preserve">Wskaźniki </w:t>
      </w:r>
      <w:r w:rsidR="00B5791C">
        <w:rPr>
          <w:rFonts w:ascii="Calibri" w:hAnsi="Calibri" w:cs="Arial"/>
          <w:b/>
          <w:sz w:val="20"/>
          <w:szCs w:val="20"/>
        </w:rPr>
        <w:t>horyzontalne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70"/>
        <w:gridCol w:w="1287"/>
        <w:gridCol w:w="1793"/>
        <w:gridCol w:w="1988"/>
        <w:gridCol w:w="1988"/>
        <w:gridCol w:w="4386"/>
      </w:tblGrid>
      <w:tr w:rsidR="00101769"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rPr>
          <w:cantSplit/>
          <w:trHeight w:val="113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1C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 </w:t>
            </w:r>
            <w:r w:rsidR="00B5791C">
              <w:rPr>
                <w:rFonts w:ascii="Calibri" w:hAnsi="Calibri" w:cs="Arial"/>
                <w:i/>
                <w:sz w:val="20"/>
                <w:szCs w:val="20"/>
              </w:rPr>
              <w:t>na podstawie wskaźników określonych w regulaminie konkursu</w:t>
            </w:r>
          </w:p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B5791C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Automatycznie– na podstawie przypisania do danego wskaźnika z listy słownikowej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E.3.4</w:t>
      </w:r>
      <w:r>
        <w:rPr>
          <w:rFonts w:ascii="Calibri" w:hAnsi="Calibri" w:cs="Arial"/>
          <w:b/>
          <w:sz w:val="20"/>
          <w:szCs w:val="20"/>
        </w:rPr>
        <w:tab/>
        <w:t>Opis trwałości rezultatów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1443"/>
      </w:tblGrid>
      <w:tr w:rsidR="00101769">
        <w:trPr>
          <w:trHeight w:val="4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celu szczegółowego dla Działania/Poddziałania i wskaźnika rezultatu długoterminowego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Opis wpływu projektu na realizację celu szczegółowego dla Działania/Poddziałania i wskaźnika rezultatu długoterminowego (jeśli wystąpi)</w:t>
            </w:r>
          </w:p>
        </w:tc>
      </w:tr>
      <w:tr w:rsidR="00101769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+obligatoryjny wybór jedno- lub wielokrotny z listy rozwijanej – na podstawie celu szczegółowego i wskaźników określonych w regulaminie konkursu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</w:t>
            </w:r>
          </w:p>
        </w:tc>
      </w:tr>
    </w:tbl>
    <w:p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</w:pPr>
      <w:r>
        <w:rPr>
          <w:rFonts w:ascii="Calibri" w:hAnsi="Calibri" w:cs="Arial"/>
          <w:b/>
          <w:sz w:val="20"/>
          <w:szCs w:val="20"/>
        </w:rPr>
        <w:t>E.3.5</w:t>
      </w:r>
      <w:r>
        <w:rPr>
          <w:rFonts w:ascii="Calibri" w:hAnsi="Calibri" w:cs="Arial"/>
          <w:b/>
          <w:sz w:val="20"/>
          <w:szCs w:val="20"/>
        </w:rPr>
        <w:tab/>
      </w:r>
      <w:r w:rsidRPr="00A03A07">
        <w:rPr>
          <w:rFonts w:ascii="Calibri" w:hAnsi="Calibri" w:cs="Arial"/>
          <w:b/>
          <w:sz w:val="20"/>
          <w:szCs w:val="20"/>
        </w:rPr>
        <w:t>Komplementarność</w:t>
      </w:r>
      <w:r w:rsidRPr="00A03A07">
        <w:rPr>
          <w:rFonts w:ascii="Calibri" w:hAnsi="Calibri"/>
          <w:b/>
          <w:sz w:val="20"/>
          <w:szCs w:val="20"/>
        </w:rPr>
        <w:t xml:space="preserve"> projektu</w:t>
      </w:r>
      <w: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312"/>
      </w:tblGrid>
      <w:tr w:rsidR="00101769">
        <w:trPr>
          <w:trHeight w:val="490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</w:pPr>
          </w:p>
        </w:tc>
      </w:tr>
      <w:tr w:rsidR="00101769" w:rsidTr="00775F49">
        <w:trPr>
          <w:cantSplit/>
          <w:trHeight w:val="696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 </w:t>
            </w:r>
          </w:p>
        </w:tc>
      </w:tr>
    </w:tbl>
    <w:p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 xml:space="preserve">ZAKRES FINANSOWY PROJEKTU </w:t>
      </w:r>
    </w:p>
    <w:p w:rsidR="004F6926" w:rsidRDefault="004F6926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:rsidR="009542F4" w:rsidRPr="00AF2D48" w:rsidRDefault="009542F4" w:rsidP="009542F4">
      <w:pPr>
        <w:pStyle w:val="Akapitzlist1"/>
        <w:ind w:left="-1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(NALEŻY NAJPIERW WYPEŁNIĆ SZCZEGÓŁOWY BUDŻET PROJEKTU STANOWIĄCY ZAŁĄCZNIK DO FORMULARZA WNIOSKU O DOFINANSOWANIE)</w:t>
      </w:r>
    </w:p>
    <w:p w:rsidR="00CA3051" w:rsidRDefault="00CA3051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:rsidR="00101769" w:rsidRDefault="00FB42DD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Budżet projektu</w:t>
      </w:r>
      <w:r w:rsidR="00DE4A0C">
        <w:rPr>
          <w:rFonts w:ascii="Calibri" w:hAnsi="Calibri" w:cs="Calibri"/>
          <w:b/>
          <w:sz w:val="20"/>
          <w:szCs w:val="20"/>
        </w:rPr>
        <w:t xml:space="preserve"> podsumowanie</w:t>
      </w:r>
      <w:r w:rsidR="00CA3051">
        <w:rPr>
          <w:rFonts w:ascii="Calibri" w:hAnsi="Calibri" w:cs="Calibri"/>
          <w:b/>
          <w:sz w:val="20"/>
          <w:szCs w:val="20"/>
        </w:rPr>
        <w:t>:</w:t>
      </w:r>
    </w:p>
    <w:p w:rsidR="00AF2D48" w:rsidRDefault="00E3704C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editId="17B963C7">
                <wp:simplePos x="0" y="0"/>
                <wp:positionH relativeFrom="margin">
                  <wp:posOffset>-47625</wp:posOffset>
                </wp:positionH>
                <wp:positionV relativeFrom="paragraph">
                  <wp:posOffset>101600</wp:posOffset>
                </wp:positionV>
                <wp:extent cx="8068310" cy="4718050"/>
                <wp:effectExtent l="5080" t="635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310" cy="471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95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35"/>
                              <w:gridCol w:w="758"/>
                              <w:gridCol w:w="758"/>
                              <w:gridCol w:w="758"/>
                              <w:gridCol w:w="758"/>
                              <w:gridCol w:w="846"/>
                              <w:gridCol w:w="930"/>
                              <w:gridCol w:w="13"/>
                            </w:tblGrid>
                            <w:tr w:rsidR="00F55DE0" w:rsidTr="00B13A35">
                              <w:trPr>
                                <w:cantSplit/>
                                <w:trHeight w:val="252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Kategoria wydatku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Wydatki kwalifikowalne Ogółem</w:t>
                                  </w:r>
                                </w:p>
                              </w:tc>
                            </w:tr>
                            <w:tr w:rsidR="00F55DE0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  <w:t>5.1 Koszty ogółem (5.1.1 + 5.1.2)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F55DE0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5.1.1 Koszty bezpośrednie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F55DE0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  <w:tab w:val="left" w:pos="301"/>
                                    </w:tabs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1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F55DE0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2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F55DE0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5.1.2 Koszty pośrednie (ryczałt)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F55DE0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kosztów bezpośrednich (5.1.2/5.1.1)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F55DE0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64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F55DE0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5.2 Kwoty ryczałtowe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F55DE0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(5.2/5.1)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F55DE0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5.3 Stawki jednostkowe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F55DE0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(5.3/5.1)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F55DE0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F55DE0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5.4 Personel projektu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F55DE0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(5.4/5.1)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F55DE0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5.5 Zadania zlecone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F55DE0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(5.5/5.1)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F55DE0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5.6 Środki trwałe w kosztach ogółem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F55DE0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(5.6/5.1)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F55DE0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5.7 Cross-financing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F55DE0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dofinansowania projektu  (5.7/5.11)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F55DE0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5.8 Wydatki poniesione poza terytorium UE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F55DE0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(5.8/5.1)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F55DE0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55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5DE0" w:rsidRDefault="00F55DE0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5DE0" w:rsidRDefault="00F55DE0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5DE0" w:rsidRDefault="00F55D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8pt;width:635.3pt;height:371.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1195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35"/>
                        <w:gridCol w:w="758"/>
                        <w:gridCol w:w="758"/>
                        <w:gridCol w:w="758"/>
                        <w:gridCol w:w="758"/>
                        <w:gridCol w:w="846"/>
                        <w:gridCol w:w="930"/>
                        <w:gridCol w:w="13"/>
                      </w:tblGrid>
                      <w:tr w:rsidR="00F55DE0" w:rsidTr="00B13A35">
                        <w:trPr>
                          <w:cantSplit/>
                          <w:trHeight w:val="252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Kategoria wydatku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Wydatki kwalifikowalne Ogółem</w:t>
                            </w:r>
                          </w:p>
                        </w:tc>
                      </w:tr>
                      <w:tr w:rsidR="00F55DE0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>5.1 Koszty ogółem (5.1.1 + 5.1.2)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F55DE0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5.1.1 Koszty bezpośrednie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F55DE0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01"/>
                              </w:tabs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1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F55DE0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2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F55DE0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5.1.2 Koszty pośrednie (ryczałt)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F55DE0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kosztów bezpośrednich (5.1.2/5.1.1)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F55DE0" w:rsidTr="00B13A35">
                        <w:trPr>
                          <w:gridAfter w:val="1"/>
                          <w:wAfter w:w="13" w:type="dxa"/>
                          <w:cantSplit/>
                          <w:trHeight w:val="164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F55DE0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5.2 Kwoty ryczałtowe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F55DE0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(5.2/5.1)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0,00%</w:t>
                            </w:r>
                          </w:p>
                        </w:tc>
                      </w:tr>
                      <w:tr w:rsidR="00F55DE0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5.3 Stawki jednostkowe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F55DE0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(5.3/5.1)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F55DE0" w:rsidTr="00B13A35">
                        <w:trPr>
                          <w:gridAfter w:val="1"/>
                          <w:wAfter w:w="13" w:type="dxa"/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F55DE0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5.4 Personel projektu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F55DE0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(5.4/5.1)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F55DE0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5.5 Zadania zlecone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F55DE0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(5.5/5.1)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F55DE0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5.6 Środki trwałe w kosztach ogółem 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F55DE0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(5.6/5.1)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F55DE0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5.7 Cross-financing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F55DE0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dofinansowania projektu  (5.7/5.11)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F55DE0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5.8 Wydatki poniesione poza terytorium UE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F55DE0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(5.8/5.1)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F55DE0" w:rsidTr="00B13A35">
                        <w:trPr>
                          <w:gridAfter w:val="1"/>
                          <w:wAfter w:w="13" w:type="dxa"/>
                          <w:cantSplit/>
                          <w:trHeight w:val="155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snapToGrid w:val="0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5DE0" w:rsidRDefault="00F55DE0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5DE0" w:rsidRDefault="00F55DE0">
                            <w:pPr>
                              <w:snapToGrid w:val="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F55DE0" w:rsidRDefault="00F55DE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42DD" w:rsidRDefault="00FB42DD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</w:pPr>
      <w:r>
        <w:rPr>
          <w:rFonts w:ascii="Calibri" w:hAnsi="Calibri" w:cs="Calibri"/>
          <w:b/>
          <w:sz w:val="20"/>
          <w:szCs w:val="20"/>
        </w:rPr>
        <w:t xml:space="preserve">   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4F6926" w:rsidRDefault="00101769" w:rsidP="004F6926">
      <w:pPr>
        <w:tabs>
          <w:tab w:val="left" w:pos="2295"/>
        </w:tabs>
      </w:pPr>
      <w:r>
        <w:t xml:space="preserve"> </w:t>
      </w:r>
      <w:r>
        <w:tab/>
      </w:r>
    </w:p>
    <w:p w:rsidR="000F7BF5" w:rsidRDefault="000F7BF5"/>
    <w:p w:rsidR="000F7BF5" w:rsidRDefault="000F7BF5"/>
    <w:p w:rsidR="000F7BF5" w:rsidRDefault="000F7BF5"/>
    <w:tbl>
      <w:tblPr>
        <w:tblW w:w="119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8"/>
        <w:gridCol w:w="758"/>
        <w:gridCol w:w="758"/>
        <w:gridCol w:w="758"/>
        <w:gridCol w:w="758"/>
        <w:gridCol w:w="843"/>
        <w:gridCol w:w="930"/>
        <w:gridCol w:w="13"/>
      </w:tblGrid>
      <w:tr w:rsidR="00B13A35" w:rsidTr="00E17E5C">
        <w:trPr>
          <w:gridAfter w:val="1"/>
          <w:wAfter w:w="13" w:type="dxa"/>
          <w:cantSplit/>
          <w:trHeight w:val="155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13A35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5.9 Wkład własny (5.9.3+5.9.4+5.9.5+5.9.6)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13A35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5.9.1 w tym wkład prywatny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5.9.1.1 w tym wkład prywatny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5.9.1.2 w tym wkład prywatny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  5.9.2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w tym wkład  prywatny wymagany przepisami pomocy publicznej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5.9.3 wkład niepieniężny w kosztach bezpośrednich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5.9.4 wkład finansowy 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5.9.5 wkład niepieniężny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5.9.6 wkład finansowy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5.10 Dochód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[w rozumieniu art. 61 rozporządzenia CPR; 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br/>
              <w:t>nie dotyczy dochodu incydentalnego]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E17E5C">
        <w:trPr>
          <w:gridAfter w:val="1"/>
          <w:wAfter w:w="13" w:type="dxa"/>
          <w:cantSplit/>
          <w:trHeight w:val="82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5.11 Wnioskowane dofinansowanie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[5.1 – 5.9 – 5.10]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4819"/>
      </w:tblGrid>
      <w:tr w:rsidR="00531DB8" w:rsidTr="00531DB8">
        <w:trPr>
          <w:trHeight w:val="270"/>
        </w:trPr>
        <w:tc>
          <w:tcPr>
            <w:tcW w:w="7225" w:type="dxa"/>
            <w:shd w:val="clear" w:color="auto" w:fill="auto"/>
          </w:tcPr>
          <w:p w:rsidR="00531DB8" w:rsidRDefault="00531DB8" w:rsidP="00531DB8"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5.12 Koszt przypadający na jednego uczestnika </w:t>
            </w:r>
          </w:p>
        </w:tc>
        <w:tc>
          <w:tcPr>
            <w:tcW w:w="4819" w:type="dxa"/>
            <w:shd w:val="clear" w:color="auto" w:fill="auto"/>
          </w:tcPr>
          <w:p w:rsidR="00531DB8" w:rsidRDefault="00531DB8" w:rsidP="00531DB8">
            <w:pPr>
              <w:jc w:val="right"/>
            </w:pPr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:rsidR="00531DB8" w:rsidRDefault="00531DB8" w:rsidP="00531DB8"/>
    <w:p w:rsidR="00531DB8" w:rsidRDefault="00531DB8" w:rsidP="00531DB8"/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50"/>
        <w:gridCol w:w="709"/>
        <w:gridCol w:w="851"/>
        <w:gridCol w:w="708"/>
        <w:gridCol w:w="851"/>
        <w:gridCol w:w="987"/>
      </w:tblGrid>
      <w:tr w:rsidR="00531DB8" w:rsidTr="00531DB8">
        <w:trPr>
          <w:trHeight w:val="270"/>
        </w:trPr>
        <w:tc>
          <w:tcPr>
            <w:tcW w:w="7088" w:type="dxa"/>
            <w:shd w:val="clear" w:color="auto" w:fill="auto"/>
          </w:tcPr>
          <w:p w:rsidR="00531DB8" w:rsidRDefault="00531DB8" w:rsidP="00531DB8">
            <w:r w:rsidRPr="008339C1">
              <w:rPr>
                <w:rFonts w:ascii="Calibri" w:hAnsi="Calibri" w:cs="Arial"/>
                <w:b/>
                <w:bCs/>
                <w:sz w:val="16"/>
                <w:szCs w:val="16"/>
              </w:rPr>
              <w:t>5.13 Dotacje</w:t>
            </w:r>
          </w:p>
        </w:tc>
        <w:tc>
          <w:tcPr>
            <w:tcW w:w="850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9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8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987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:rsidR="00101769" w:rsidRDefault="00531DB8" w:rsidP="00531DB8"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1" locked="0" layoutInCell="1" allowOverlap="1" wp14:editId="5263B35A">
                <wp:simplePos x="0" y="0"/>
                <wp:positionH relativeFrom="margin">
                  <wp:posOffset>33020</wp:posOffset>
                </wp:positionH>
                <wp:positionV relativeFrom="paragraph">
                  <wp:posOffset>-88265</wp:posOffset>
                </wp:positionV>
                <wp:extent cx="7639685" cy="2247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685" cy="224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DE0" w:rsidRPr="00531DB8" w:rsidRDefault="00F55D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27" type="#_x0000_t202" style="position:absolute;margin-left:2.6pt;margin-top:-6.95pt;width:601.55pt;height:17.7pt;z-index:-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" stroked="f">
                <v:fill opacity="0"/>
                <v:textbox inset="0,0,0,0">
                  <w:txbxContent>
                    <w:p w:rsidR="00F55DE0" w:rsidRPr="00531DB8" w:rsidRDefault="00F55DE0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EC00AA" w:rsidRDefault="00EC00AA" w:rsidP="00EC00AA"/>
    <w:p w:rsidR="005B2670" w:rsidRDefault="005B2670">
      <w:pPr>
        <w:suppressAutoHyphens w:val="0"/>
      </w:pPr>
      <w:r>
        <w:br w:type="page"/>
      </w:r>
    </w:p>
    <w:p w:rsidR="00101769" w:rsidRDefault="00101769"/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DOŚWIAD</w:t>
      </w:r>
      <w:r>
        <w:rPr>
          <w:rFonts w:ascii="Calibri" w:hAnsi="Calibri" w:cs="Arial"/>
          <w:color w:val="FFFFFF"/>
        </w:rPr>
        <w:t>CZENIE</w:t>
      </w:r>
      <w:r>
        <w:rPr>
          <w:rFonts w:ascii="Calibri" w:hAnsi="Calibri" w:cs="Arial"/>
          <w:bCs w:val="0"/>
          <w:color w:val="FFFFFF"/>
        </w:rPr>
        <w:t xml:space="preserve"> I POTENCJAŁ </w:t>
      </w:r>
      <w:r>
        <w:rPr>
          <w:rFonts w:ascii="Calibri" w:hAnsi="Calibri" w:cs="Arial"/>
          <w:color w:val="FFFFFF"/>
        </w:rPr>
        <w:t>WNIOSKODAWCY I PARTNERA/-ÓW</w:t>
      </w:r>
    </w:p>
    <w:p w:rsidR="00101769" w:rsidRPr="00A56F7C" w:rsidRDefault="00101769" w:rsidP="00A56F7C">
      <w:pPr>
        <w:pStyle w:val="Nagwek3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:rsidR="00101769" w:rsidRDefault="00101769">
      <w:pPr>
        <w:pStyle w:val="Nagwek3"/>
        <w:ind w:left="360" w:hanging="36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G.1</w:t>
      </w:r>
      <w:r>
        <w:rPr>
          <w:rFonts w:ascii="Calibri" w:hAnsi="Calibri" w:cs="Calibri"/>
          <w:sz w:val="20"/>
          <w:szCs w:val="20"/>
        </w:rPr>
        <w:tab/>
        <w:t>Doświadczenie Wnioskodawcy i Partnera/-ów w realizacji działań podobnych do założeń projektu - wykaz przedsięwzięć zakończonych (jeśli dotyczy)</w:t>
      </w:r>
    </w:p>
    <w:p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(można wykazać max. 3 projektów/przedsięwzięć łącznie dla wnioskodawcy i partnera/-ów – niezależnie od źródła finansowania)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76"/>
        <w:gridCol w:w="3812"/>
        <w:gridCol w:w="1623"/>
        <w:gridCol w:w="1537"/>
        <w:gridCol w:w="4280"/>
        <w:gridCol w:w="1465"/>
      </w:tblGrid>
      <w:tr w:rsidR="00101769"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 ze środków EFS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</w:t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 innych źródeł niż EFS</w:t>
            </w:r>
          </w:p>
        </w:tc>
      </w:tr>
      <w:tr w:rsidR="00101769">
        <w:trPr>
          <w:trHeight w:val="24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P2,…]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–W, Partner - P1, P2,…]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Tytuł projektu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przedsięwzięcia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  <w:tr w:rsidR="00101769" w:rsidTr="005B2670">
        <w:trPr>
          <w:trHeight w:val="84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i nr dokumentu będącego podstawą dofinansowania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Nazwa i nr dokumentu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będącego podstawą dofinansowania / Źródło finansowania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01769">
        <w:trPr>
          <w:trHeight w:val="6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projektu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przedsięwzięcia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170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projekcie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 Wiodący (Wnioskodawca)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przedsięwzięciu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Partner Wiodący (Wnioskodawca)</w:t>
            </w:r>
          </w:p>
        </w:tc>
      </w:tr>
      <w:tr w:rsidR="00101769">
        <w:trPr>
          <w:trHeight w:val="310"/>
        </w:trPr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Partner 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</w:t>
            </w:r>
          </w:p>
        </w:tc>
      </w:tr>
      <w:tr w:rsidR="00101769">
        <w:trPr>
          <w:trHeight w:val="1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wsparcia na rzecz grupy docelowej odpowiadającej grupie docelowej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wsparcia na rzecz grupy docelowej odpowiadającej grupie docelowej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35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>
        <w:trPr>
          <w:trHeight w:val="46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(jeśli wybrano „tak”)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555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Obszar b)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odpowiadających zadaniom merytorycznym przewidzianym w projekcie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b)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zadań odpowiadających zadaniom merytorycznym przewidzianym w projekcie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660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>
        <w:trPr>
          <w:trHeight w:val="124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6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merytorycznych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realizacji zadań merytorycznych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93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:rsidTr="00A56F7C">
        <w:trPr>
          <w:trHeight w:val="150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51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</w:tc>
      </w:tr>
    </w:tbl>
    <w:p w:rsidR="00775F49" w:rsidRDefault="00775F49">
      <w:pPr>
        <w:rPr>
          <w:rFonts w:ascii="Calibri" w:hAnsi="Calibri" w:cs="Calibri"/>
        </w:rPr>
      </w:pPr>
    </w:p>
    <w:p w:rsidR="0047137F" w:rsidRPr="00C7151E" w:rsidRDefault="00101769" w:rsidP="0047137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G.2 </w:t>
      </w:r>
      <w:r>
        <w:rPr>
          <w:rFonts w:ascii="Calibri" w:hAnsi="Calibri" w:cs="Calibri"/>
          <w:b/>
          <w:sz w:val="20"/>
          <w:szCs w:val="20"/>
        </w:rPr>
        <w:tab/>
      </w:r>
    </w:p>
    <w:p w:rsidR="0047137F" w:rsidRDefault="0047137F" w:rsidP="0047137F">
      <w:pPr>
        <w:rPr>
          <w:rFonts w:ascii="Calibri" w:hAnsi="Calibri" w:cs="Calibri"/>
          <w:i/>
          <w:sz w:val="20"/>
          <w:szCs w:val="20"/>
        </w:rPr>
      </w:pPr>
      <w:r w:rsidRPr="00C7151E">
        <w:rPr>
          <w:rFonts w:ascii="Calibri" w:hAnsi="Calibri" w:cs="Arial"/>
          <w:b/>
          <w:sz w:val="20"/>
          <w:szCs w:val="20"/>
        </w:rPr>
        <w:t>Potencjał finansowy Wnioskodawcy  albo Wnioskodawcy i  Partnera/-ów</w:t>
      </w:r>
      <w:r>
        <w:rPr>
          <w:rFonts w:ascii="Calibri" w:hAnsi="Calibri" w:cs="Arial"/>
          <w:b/>
          <w:sz w:val="20"/>
          <w:szCs w:val="20"/>
        </w:rPr>
        <w:t xml:space="preserve"> (łącznie)</w:t>
      </w:r>
      <w:r w:rsidRPr="00C7151E">
        <w:rPr>
          <w:rFonts w:ascii="Calibri" w:hAnsi="Calibri" w:cs="Arial"/>
          <w:b/>
          <w:sz w:val="20"/>
          <w:szCs w:val="20"/>
        </w:rPr>
        <w:t>:</w:t>
      </w:r>
    </w:p>
    <w:tbl>
      <w:tblPr>
        <w:tblpPr w:leftFromText="141" w:rightFromText="141" w:vertAnchor="text" w:tblpX="316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82"/>
      </w:tblGrid>
      <w:tr w:rsidR="0047137F" w:rsidTr="007311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7F" w:rsidRDefault="0047137F" w:rsidP="00731184">
            <w:r>
              <w:rPr>
                <w:rFonts w:ascii="Calibri" w:hAnsi="Calibri" w:cs="Calibri"/>
                <w:i/>
                <w:sz w:val="20"/>
                <w:szCs w:val="20"/>
              </w:rPr>
              <w:t>Tekst [PLN]</w:t>
            </w:r>
          </w:p>
        </w:tc>
      </w:tr>
    </w:tbl>
    <w:p w:rsidR="0047137F" w:rsidRDefault="0047137F" w:rsidP="0047137F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E31F77" w:rsidRDefault="00E31F77" w:rsidP="00775F49">
      <w:pPr>
        <w:jc w:val="both"/>
        <w:rPr>
          <w:rFonts w:ascii="Calibri" w:hAnsi="Calibri" w:cs="Calibri"/>
          <w:b/>
          <w:sz w:val="20"/>
          <w:szCs w:val="20"/>
        </w:rPr>
      </w:pPr>
    </w:p>
    <w:p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:rsidTr="006B11FF">
        <w:tc>
          <w:tcPr>
            <w:tcW w:w="14315" w:type="dxa"/>
          </w:tcPr>
          <w:p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</w:p>
    <w:p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potencjał Wnioskodawcy (jako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:rsidTr="006B11FF">
        <w:tc>
          <w:tcPr>
            <w:tcW w:w="14315" w:type="dxa"/>
          </w:tcPr>
          <w:p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75F49" w:rsidRDefault="00775F4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G.3 </w:t>
      </w:r>
      <w:r>
        <w:rPr>
          <w:rFonts w:ascii="Calibri" w:hAnsi="Calibri" w:cs="Calibri"/>
          <w:b/>
          <w:sz w:val="20"/>
          <w:szCs w:val="20"/>
        </w:rPr>
        <w:tab/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Informacje dotyczące zasobów technicznych wnioskodawcy i/lub partnera/-ów, które zostaną wykorzystane do realizacji działań na rzecz grupy docelowej i osiągnięcia rezultatów projektu</w:t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Posiadane zasoby techniczne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5"/>
        <w:gridCol w:w="1507"/>
        <w:gridCol w:w="10"/>
        <w:gridCol w:w="2192"/>
        <w:gridCol w:w="2771"/>
        <w:gridCol w:w="2972"/>
        <w:gridCol w:w="3016"/>
      </w:tblGrid>
      <w:tr w:rsidR="00101769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Rodzaj lokalu 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w projekcie</w:t>
            </w:r>
          </w:p>
        </w:tc>
      </w:tr>
      <w:tr w:rsidR="00101769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</w:pPr>
          </w:p>
        </w:tc>
      </w:tr>
      <w:tr w:rsidR="00101769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>
        <w:trPr>
          <w:trHeight w:val="975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101769" w:rsidRDefault="00101769">
      <w:pPr>
        <w:rPr>
          <w:rFonts w:ascii="Calibri" w:hAnsi="Calibri" w:cs="Calibri"/>
          <w:b/>
          <w:sz w:val="20"/>
          <w:szCs w:val="20"/>
        </w:rPr>
      </w:pPr>
    </w:p>
    <w:p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Zasoby techniczne nabywane/wynajmowane/adaptowane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7"/>
        <w:gridCol w:w="1508"/>
        <w:gridCol w:w="10"/>
        <w:gridCol w:w="4966"/>
        <w:gridCol w:w="5982"/>
      </w:tblGrid>
      <w:tr w:rsidR="00101769">
        <w:tc>
          <w:tcPr>
            <w:tcW w:w="1827" w:type="dxa"/>
            <w:tcBorders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lokalu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Sposób wykorzystania w projekcie</w:t>
            </w:r>
          </w:p>
        </w:tc>
      </w:tr>
      <w:tr w:rsidR="00101769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 osiągnięcia rezultatów projektu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</w:pPr>
          </w:p>
        </w:tc>
      </w:tr>
      <w:tr w:rsidR="00101769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>
        <w:trPr>
          <w:trHeight w:val="97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B2670" w:rsidRDefault="005B267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ZARZĄDZANIE PROJEKTEM</w:t>
      </w:r>
    </w:p>
    <w:p w:rsidR="00101769" w:rsidRDefault="00101769">
      <w:pPr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H.1</w:t>
      </w:r>
      <w:r>
        <w:rPr>
          <w:rFonts w:ascii="Calibri" w:hAnsi="Calibri" w:cs="Arial"/>
          <w:sz w:val="20"/>
          <w:szCs w:val="20"/>
        </w:rPr>
        <w:tab/>
        <w:t>Personel zarządzający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97"/>
        <w:gridCol w:w="2603"/>
        <w:gridCol w:w="4243"/>
        <w:gridCol w:w="5550"/>
      </w:tblGrid>
      <w:tr w:rsidR="00101769">
        <w:trPr>
          <w:trHeight w:val="91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Podmiot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Zakres obowiązków w ramach projektu </w:t>
            </w:r>
          </w:p>
          <w:p w:rsidR="00101769" w:rsidRDefault="001017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Posiadane kwalifikacje i kompetencje </w:t>
            </w:r>
          </w:p>
        </w:tc>
      </w:tr>
      <w:tr w:rsidR="00101769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 w:rsidP="008D72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</w:t>
            </w:r>
            <w:r w:rsidR="008D725B">
              <w:rPr>
                <w:rFonts w:ascii="Calibri" w:hAnsi="Calibri" w:cs="Calibri"/>
                <w:i/>
                <w:sz w:val="20"/>
                <w:szCs w:val="20"/>
              </w:rPr>
              <w:t>, Podmiot realizujący projekt - PRP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H.2</w:t>
      </w:r>
      <w:r>
        <w:rPr>
          <w:rFonts w:ascii="Calibri" w:hAnsi="Calibri" w:cs="Arial"/>
          <w:sz w:val="20"/>
          <w:szCs w:val="20"/>
        </w:rPr>
        <w:tab/>
        <w:t>Sposób zarządzania projektem</w:t>
      </w:r>
      <w:r>
        <w:rPr>
          <w:rFonts w:ascii="Calibri" w:hAnsi="Calibri" w:cs="Arial"/>
          <w:b w:val="0"/>
          <w:sz w:val="20"/>
          <w:szCs w:val="20"/>
        </w:rPr>
        <w:t xml:space="preserve">, </w:t>
      </w:r>
      <w:r w:rsidR="007B126D">
        <w:rPr>
          <w:rFonts w:ascii="Calibri" w:hAnsi="Calibri" w:cs="Arial"/>
          <w:sz w:val="20"/>
          <w:szCs w:val="20"/>
        </w:rPr>
        <w:t>z uwzględnieniem roli partnera/ów</w:t>
      </w:r>
      <w:r w:rsidR="007B126D">
        <w:rPr>
          <w:rFonts w:ascii="Calibri" w:hAnsi="Calibri" w:cs="Arial"/>
          <w:sz w:val="20"/>
          <w:szCs w:val="20"/>
          <w:lang w:val="pl-PL"/>
        </w:rPr>
        <w:t>, podmiotów realizujących projekt oraz podmiotów upoważnionych do ponoszenia wydatków</w:t>
      </w:r>
      <w:r w:rsidR="007B126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rPr>
          <w:trHeight w:val="346"/>
        </w:trPr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ind w:left="-54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Metodyka lub struktura zarządzania projektem</w:t>
            </w:r>
          </w:p>
        </w:tc>
      </w:tr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Zasady i narzędzia kontroli i monitoringu realizacji harmonogramu, budżetu i wskaźników projektu oraz zarządzanie ryzykiem </w:t>
            </w:r>
          </w:p>
        </w:tc>
      </w:tr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lastRenderedPageBreak/>
        <w:t>KRYTERIA</w:t>
      </w: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I.1</w:t>
      </w:r>
      <w:r>
        <w:rPr>
          <w:rFonts w:ascii="Calibri" w:hAnsi="Calibri" w:cs="Arial"/>
          <w:sz w:val="20"/>
          <w:szCs w:val="20"/>
        </w:rPr>
        <w:tab/>
        <w:t xml:space="preserve">Zgodność projektu z politykami horyzontalnymi UE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44"/>
        <w:gridCol w:w="9849"/>
      </w:tblGrid>
      <w:tr w:rsidR="00101769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</w:t>
            </w:r>
            <w:r w:rsidR="005863E6">
              <w:rPr>
                <w:rFonts w:ascii="Calibri" w:hAnsi="Calibri" w:cs="Calibri"/>
                <w:sz w:val="20"/>
                <w:szCs w:val="20"/>
              </w:rPr>
              <w:t>dność z zasadą równości szans i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niedyskryminacji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dostępności dla osób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Zgodność z zasadą równości szans kobiet i mężczyzn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 podstawie standardu minimum)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I.2</w:t>
      </w:r>
      <w:r>
        <w:rPr>
          <w:rFonts w:ascii="Calibri" w:hAnsi="Calibri" w:cs="Arial"/>
          <w:sz w:val="20"/>
          <w:szCs w:val="20"/>
        </w:rPr>
        <w:tab/>
        <w:t>Spełnienie kryteriów dopuszczalności</w:t>
      </w:r>
      <w:r>
        <w:rPr>
          <w:rFonts w:ascii="Calibri" w:hAnsi="Calibri" w:cs="Arial"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sz w:val="20"/>
          <w:szCs w:val="20"/>
        </w:rPr>
        <w:t>specyficznych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dopuszczalności specyficzne nr 1 </w:t>
            </w:r>
          </w:p>
          <w:p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I.3</w:t>
      </w:r>
      <w:r>
        <w:rPr>
          <w:rFonts w:ascii="Calibri" w:hAnsi="Calibri" w:cs="Arial"/>
          <w:sz w:val="20"/>
          <w:szCs w:val="20"/>
        </w:rPr>
        <w:tab/>
        <w:t>Spełnienie kryteriów strategicznych specyficznego ukierunkowania</w:t>
      </w:r>
      <w:r>
        <w:rPr>
          <w:rFonts w:ascii="Calibri" w:hAnsi="Calibri" w:cs="Arial"/>
          <w:sz w:val="20"/>
          <w:szCs w:val="20"/>
          <w:lang w:val="pl-PL"/>
        </w:rPr>
        <w:t xml:space="preserve">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strategiczne specyficznego ukierunkowania projektu  nr 1 </w:t>
            </w:r>
          </w:p>
          <w:p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ZAŁĄCZNIKI DO WNIOSKU</w:t>
      </w:r>
    </w:p>
    <w:p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J.1. Załączniki do wniosku: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E92B19" w:rsidTr="004C19DD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2B19" w:rsidRPr="00E92B19" w:rsidRDefault="002E12A3" w:rsidP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Calibri" w:hAnsi="Calibri" w:cs="Arial"/>
                <w:sz w:val="20"/>
                <w:szCs w:val="20"/>
              </w:rPr>
              <w:t xml:space="preserve">1.  </w:t>
            </w:r>
            <w:r>
              <w:rPr>
                <w:rFonts w:ascii="Calibri" w:hAnsi="Calibri" w:cs="Arial"/>
                <w:sz w:val="20"/>
                <w:szCs w:val="20"/>
              </w:rPr>
              <w:t>Szczegółowy budżet projektu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Pr="00E92B19" w:rsidRDefault="002E12A3" w:rsidP="004C19DD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:rsidTr="004C19DD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2B19" w:rsidRDefault="00E92B19" w:rsidP="00E92B19">
            <w:pPr>
              <w:pStyle w:val="Akapitzlist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2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Pr="00E92B19">
              <w:rPr>
                <w:rFonts w:ascii="Calibri" w:hAnsi="Calibri" w:cs="Arial"/>
                <w:sz w:val="20"/>
                <w:szCs w:val="20"/>
              </w:rPr>
              <w:t xml:space="preserve"> Oświadczenie </w:t>
            </w:r>
            <w:r w:rsidR="002753A6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E92B19">
              <w:rPr>
                <w:rFonts w:ascii="Calibri" w:hAnsi="Calibri" w:cs="Arial"/>
                <w:sz w:val="20"/>
                <w:szCs w:val="20"/>
              </w:rPr>
              <w:t xml:space="preserve">VAT Wnioskodawcy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Pr="00E92B19" w:rsidRDefault="00E92B19" w:rsidP="004C19DD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2B19" w:rsidRPr="00E92B19" w:rsidRDefault="00E92B19" w:rsidP="002753A6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3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 xml:space="preserve">.Oświadczenie </w:t>
            </w:r>
            <w:r w:rsidR="002753A6">
              <w:rPr>
                <w:rFonts w:ascii="Calibri" w:hAnsi="Calibri" w:cs="Arial"/>
                <w:i/>
                <w:sz w:val="20"/>
                <w:szCs w:val="20"/>
              </w:rPr>
              <w:t xml:space="preserve">o kwalifikowalności podatku 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 xml:space="preserve">VAT Partnera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Pr="00E92B19" w:rsidRDefault="00E92B19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9" w:rsidRDefault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Default="00E92B1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J.2. Załączniki do wniosku związane ze specyfiką konkursu: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101769"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01769" w:rsidRDefault="00101769">
            <w:pPr>
              <w:pStyle w:val="Akapitzlist1"/>
              <w:ind w:left="0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Lista załączników dodatkowych do wniosku związanych ze specyfiką konkursu </w:t>
            </w:r>
          </w:p>
        </w:tc>
      </w:tr>
      <w:tr w:rsidR="002753A6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53A6" w:rsidRPr="00901DFE" w:rsidRDefault="00775F49" w:rsidP="00775F49">
            <w:pPr>
              <w:pStyle w:val="Akapitzlist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1. O</w:t>
            </w:r>
            <w:r w:rsidR="002753A6" w:rsidRPr="00901DFE">
              <w:rPr>
                <w:rFonts w:ascii="Calibri" w:hAnsi="Calibri" w:cs="Calibri"/>
                <w:spacing w:val="-2"/>
                <w:sz w:val="20"/>
                <w:szCs w:val="20"/>
              </w:rPr>
              <w:t>świadczenie wnioskodawcy o realizacji projektu zgodnie ze standardami wsparcia określonymi w</w:t>
            </w:r>
            <w:r w:rsidR="00FB298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regulaminie konkursu RPO WP na </w:t>
            </w:r>
            <w:r w:rsidR="002753A6" w:rsidRPr="00901DFE">
              <w:rPr>
                <w:rFonts w:ascii="Calibri" w:hAnsi="Calibri" w:cs="Calibri"/>
                <w:spacing w:val="-2"/>
                <w:sz w:val="20"/>
                <w:szCs w:val="20"/>
              </w:rPr>
              <w:t>lata 2014-2020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A6" w:rsidRDefault="002753A6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101769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2753A6" w:rsidP="00775F49">
            <w:pPr>
              <w:pStyle w:val="Akapitzlist1"/>
              <w:ind w:left="284" w:hanging="284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2</w:t>
            </w:r>
            <w:r w:rsidR="00101769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="00775F49">
              <w:rPr>
                <w:rFonts w:ascii="Calibri" w:hAnsi="Calibri" w:cs="Arial"/>
                <w:i/>
                <w:sz w:val="20"/>
                <w:szCs w:val="20"/>
              </w:rPr>
              <w:t xml:space="preserve">  </w:t>
            </w:r>
            <w:r w:rsidR="00101769">
              <w:rPr>
                <w:rFonts w:ascii="Calibri" w:hAnsi="Calibri" w:cs="Arial"/>
                <w:i/>
                <w:sz w:val="20"/>
                <w:szCs w:val="20"/>
              </w:rPr>
              <w:t>Automatycznie; zgodnie z naborem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101769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:rsidR="00901DFE" w:rsidRDefault="00901DFE">
      <w:pPr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lastRenderedPageBreak/>
        <w:t>OŚWIADCZENIA</w:t>
      </w:r>
    </w:p>
    <w:p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K.1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>
        <w:trPr>
          <w:trHeight w:val="458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b/>
                <w:sz w:val="20"/>
                <w:szCs w:val="20"/>
              </w:rPr>
              <w:t>OŚWIADCZENIA WNIOSKODAWCY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instytucja, którą reprezentuję,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wnioskodawcy w zakresie objętym niniejszym wnioskiem, zgodnie z zapisami właściwego dokumentu rejestrowego bądź udzielonego pełnomocnictwa.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reprezentuję,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 r. 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 wobec podmiotu, który reprezentuję, nie został orzeczony zakaz dostępu do środków, o których mowa w art. 5 ust. 3 pkt 1 i 4 ustawy z dnia 27</w:t>
            </w:r>
            <w:r w:rsidR="00FB29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niniejszy projekt jest zgodny z politykami horyzontalnymi UE (w tym polityką równych szans i zrównoważonego rozwoju) oraz prawodawstwem wspólnotowym.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projekt jest zgodny z właściwymi przepisami prawa krajowego.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zapoznałem/am się z regulaminem konkursu i akceptuję jego zapisy.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U. z 2007 r., nr 59, poz. 404, z 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>).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wybór partnera/partnerów do niniejszego projektu nastąpił zgodnie z art. 33 ust. 2 ustawy </w:t>
            </w:r>
            <w:r>
              <w:rPr>
                <w:bCs/>
                <w:sz w:val="20"/>
                <w:szCs w:val="20"/>
              </w:rPr>
              <w:t>o zasadach realizacji programów w zakresie polityki spójności finansowanych</w:t>
            </w:r>
            <w:r w:rsidR="00FB298C">
              <w:rPr>
                <w:bCs/>
                <w:sz w:val="20"/>
                <w:szCs w:val="20"/>
              </w:rPr>
              <w:t xml:space="preserve"> w perspektywie finansowej 2014-</w:t>
            </w:r>
            <w:r>
              <w:rPr>
                <w:bCs/>
                <w:sz w:val="20"/>
                <w:szCs w:val="20"/>
              </w:rPr>
              <w:t>2020</w:t>
            </w:r>
            <w:r>
              <w:rPr>
                <w:rStyle w:val="FootnoteCharacters"/>
                <w:sz w:val="20"/>
                <w:szCs w:val="20"/>
              </w:rPr>
              <w:footnoteReference w:id="5"/>
            </w:r>
            <w:r>
              <w:rPr>
                <w:sz w:val="20"/>
                <w:szCs w:val="20"/>
              </w:rPr>
              <w:t xml:space="preserve">. 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że:</w:t>
            </w:r>
          </w:p>
          <w:p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realizacja projektu nie rozpoczęła się przed dniem złożenia wniosku o dofinansowanie,</w:t>
            </w:r>
          </w:p>
          <w:p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realizując projekt, przed dniem złożenia wniosku o dofinansowanie do IZ RPO WP /IOK, przestrzegałem obowiązujących przepisów prawa dotyczących danej operacji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6"/>
            </w:r>
            <w:r>
              <w:rPr>
                <w:spacing w:val="-2"/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 projekt nie został fizycznie ukończony lub w pełni zrealizowany przed złożeniem niniejszego wniosku o dofinansowanie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do IZ RPO WP/IOK.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7"/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Wyrażam zgodę na udostępnienie niniejszego wniosku uprawnionym instytucjom oraz ekspertom dokonującym ewaluacji i oceny oraz wyrażam zgodę na udział w badaniach ewaluacyjnych mających na celu ocenę Programu.</w:t>
            </w:r>
          </w:p>
        </w:tc>
      </w:tr>
      <w:tr w:rsidR="00101769">
        <w:trPr>
          <w:trHeight w:val="803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Wnioskuję o zagwarantowanie przez właściwą instytucję ochrony informacji i tajemnic zawartych w niniejszym wniosku:</w:t>
            </w:r>
            <w:r>
              <w:rPr>
                <w:rStyle w:val="FootnoteCharacters"/>
                <w:rFonts w:ascii="Calibri" w:hAnsi="Calibri" w:cs="Calibri"/>
                <w:sz w:val="20"/>
                <w:szCs w:val="20"/>
              </w:rPr>
              <w:footnoteReference w:id="8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[treść wniosku podlegająca ochronie]</w:t>
            </w:r>
          </w:p>
          <w:p w:rsidR="00101769" w:rsidRDefault="00101769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Podstawa prawna ochrony ww. informacji i tajemnic ze względu na status wnioskodawcy.</w:t>
            </w:r>
          </w:p>
        </w:tc>
      </w:tr>
      <w:tr w:rsidR="00101769">
        <w:trPr>
          <w:trHeight w:val="552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spacing w:line="360" w:lineRule="auto"/>
              <w:ind w:left="426"/>
              <w:jc w:val="both"/>
            </w:pPr>
            <w:r>
              <w:rPr>
                <w:rFonts w:eastAsia="Times New Roman"/>
                <w:i/>
                <w:sz w:val="20"/>
                <w:szCs w:val="20"/>
              </w:rPr>
              <w:t xml:space="preserve">[Pole opisowe z limitem ….. znaków] 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Jestem świadomy/a odpowiedzialności karnej za podanie fałszywych danych lub złożenie fałszywych oświadczeń.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"/>
              <w:spacing w:line="360" w:lineRule="auto"/>
              <w:ind w:left="0"/>
              <w:jc w:val="both"/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Data wypełnienia wniosku (wybór z kalendarza)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wnioskodawcy w zakresie objętym niniejszym wnioskiem, zgodnie z zapisami właściwego dokumentu rejestrowego bądź udzielonego pełnomocnictwa albo upoważnienia.</w:t>
            </w:r>
          </w:p>
        </w:tc>
      </w:tr>
    </w:tbl>
    <w:p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K.2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OŚWIADCZENIE PARTNERA/ÓW PROJEKTU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Oświadczam, że zapoznałem/am się z informacjami zawartymi w niniejszym wniosku o dofinansowanie oraz zobowiązuję się do realizowania projektu zgodnie z tymi informacjami.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</w:t>
            </w:r>
            <w:r w:rsidR="004F6926">
              <w:rPr>
                <w:sz w:val="20"/>
                <w:szCs w:val="20"/>
              </w:rPr>
              <w:t xml:space="preserve"> r. o finansach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9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partnera w zakresie objętym niniejszym wnioskiem, zgodnie z zapisami właściwego dokumentu rejestrowego bądź udzielonego pełnomocnictwa albo upoważnienia.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Oświadczam, że wobec podmiotu, który reprezentuję nie został orzeczony zakaz dostępu do środków, o których mowa w art. 5 ust. 3 pkt 1 i 4 ustawy </w:t>
            </w:r>
            <w:r>
              <w:rPr>
                <w:sz w:val="20"/>
                <w:szCs w:val="20"/>
              </w:rPr>
              <w:br/>
              <w:t>z dnia 27 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10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</w:t>
            </w:r>
            <w:r w:rsidR="00FB298C">
              <w:rPr>
                <w:sz w:val="20"/>
                <w:szCs w:val="20"/>
              </w:rPr>
              <w:t>. z 2007 r., nr 59, poz. 404, z </w:t>
            </w:r>
            <w:r>
              <w:rPr>
                <w:sz w:val="20"/>
                <w:szCs w:val="20"/>
              </w:rPr>
              <w:t>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11"/>
            </w:r>
            <w:r>
              <w:rPr>
                <w:sz w:val="20"/>
                <w:szCs w:val="20"/>
              </w:rPr>
              <w:t>).</w:t>
            </w:r>
          </w:p>
          <w:p w:rsidR="00101769" w:rsidRDefault="00101769">
            <w:pPr>
              <w:ind w:left="142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ind w:left="142"/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Wyrażam zgodę na udział w badaniach ewaluacyjnych mających na celu ocenę Programu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Jestem świadomy/a odpowiedzialności karnej za podanie fałszywych danych lub złożenie fałszywych oświadczeń.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eastAsia="Times New Roman" w:cs="Calibri"/>
                <w:b/>
                <w:i/>
                <w:sz w:val="20"/>
                <w:szCs w:val="20"/>
              </w:rPr>
            </w:pPr>
          </w:p>
        </w:tc>
      </w:tr>
      <w:tr w:rsidR="00101769">
        <w:trPr>
          <w:trHeight w:val="435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partnera w zakresie objętym niniejszym wnioskiem, zgodnie z zapisami właściwego dokumentu rejestrowego bądź udzielonego pełnomocnictwa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:rsidR="00FB298C" w:rsidRDefault="00FB298C"/>
    <w:p w:rsidR="00B35D45" w:rsidRDefault="00FB298C">
      <w:r>
        <w:br w:type="page"/>
      </w:r>
    </w:p>
    <w:p w:rsidR="00CA22C2" w:rsidRPr="004D70FA" w:rsidRDefault="00CA22C2" w:rsidP="00CA22C2">
      <w:pPr>
        <w:pStyle w:val="Nagwek3"/>
        <w:numPr>
          <w:ilvl w:val="0"/>
          <w:numId w:val="0"/>
        </w:numPr>
        <w:shd w:val="clear" w:color="auto" w:fill="1256BB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bCs w:val="0"/>
          <w:color w:val="FFFFFF"/>
          <w:lang w:val="pl-PL"/>
        </w:rPr>
        <w:lastRenderedPageBreak/>
        <w:t>SZCZEGÓŁOWY BUDŻET PROJEKTU</w:t>
      </w:r>
    </w:p>
    <w:p w:rsidR="00CA22C2" w:rsidRDefault="00CA22C2" w:rsidP="00CA22C2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CA22C2" w:rsidRDefault="00CA22C2" w:rsidP="00CA22C2">
      <w:pPr>
        <w:pStyle w:val="Akapitzlist1"/>
        <w:ind w:left="0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103"/>
        <w:gridCol w:w="769"/>
        <w:gridCol w:w="1039"/>
        <w:gridCol w:w="323"/>
        <w:gridCol w:w="390"/>
        <w:gridCol w:w="425"/>
        <w:gridCol w:w="390"/>
        <w:gridCol w:w="508"/>
        <w:gridCol w:w="743"/>
        <w:gridCol w:w="462"/>
        <w:gridCol w:w="462"/>
        <w:gridCol w:w="831"/>
        <w:gridCol w:w="831"/>
        <w:gridCol w:w="465"/>
        <w:gridCol w:w="609"/>
        <w:gridCol w:w="489"/>
        <w:gridCol w:w="436"/>
        <w:gridCol w:w="465"/>
        <w:gridCol w:w="470"/>
        <w:gridCol w:w="69"/>
        <w:gridCol w:w="399"/>
        <w:gridCol w:w="465"/>
        <w:gridCol w:w="504"/>
      </w:tblGrid>
      <w:tr w:rsidR="00EC00AA" w:rsidTr="00861C37">
        <w:trPr>
          <w:trHeight w:val="236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snapToGrid w:val="0"/>
              <w:ind w:left="113" w:right="113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EC00AA" w:rsidRDefault="00EC00AA" w:rsidP="0073118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Kategoria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center"/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EC00AA" w:rsidTr="00861C37">
        <w:trPr>
          <w:trHeight w:val="270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Wnioskodawca (Partner wiodący)/Partner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(niepieniężny/finansowy)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Źródła finansowania (JST/Pryw/FP/PFRON/inne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Cross-financing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Środek trwały (T/N)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Personel projektu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Pomoc publiczna (T/N)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fr-FR"/>
              </w:rPr>
              <w:t>de minimis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 (T/N)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Stawki jednostkowe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Kwoty ryczałtowe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Zlecone usługi merytoryczne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00AA" w:rsidRDefault="00EC00AA" w:rsidP="002414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Dotacja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J.m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OGÓŁEM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POŚREDNIE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automatycznie</w:t>
            </w:r>
          </w:p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wyliczony w %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automatycznie wyliczona kwota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Partner wiodący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6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Partner P1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(liczba wierszy dostosowana do ilości Partnerów w projekcie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39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KOSZTY BEZPOŚREDNIE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766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1 (kwota ryczałtowa 1)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ZADANIE 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P1…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A22C2" w:rsidRDefault="00CA22C2" w:rsidP="00CA22C2">
      <w:pPr>
        <w:rPr>
          <w:rFonts w:ascii="Calibri" w:hAnsi="Calibri" w:cs="Arial"/>
          <w:b/>
          <w:sz w:val="20"/>
          <w:szCs w:val="20"/>
        </w:rPr>
      </w:pPr>
    </w:p>
    <w:tbl>
      <w:tblPr>
        <w:tblW w:w="1451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544"/>
        <w:gridCol w:w="239"/>
        <w:gridCol w:w="4359"/>
        <w:gridCol w:w="2771"/>
        <w:gridCol w:w="3662"/>
        <w:gridCol w:w="10"/>
        <w:gridCol w:w="2571"/>
        <w:gridCol w:w="110"/>
        <w:gridCol w:w="10"/>
      </w:tblGrid>
      <w:tr w:rsidR="00CA22C2" w:rsidTr="00731184">
        <w:trPr>
          <w:trHeight w:val="165"/>
        </w:trPr>
        <w:tc>
          <w:tcPr>
            <w:tcW w:w="14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WKŁAD WŁASNY</w:t>
            </w:r>
          </w:p>
        </w:tc>
      </w:tr>
      <w:tr w:rsidR="00CA22C2" w:rsidTr="00731184">
        <w:trPr>
          <w:trHeight w:val="716"/>
        </w:trPr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% wkładu własnego (wartość % ustalona w SzOOP/regulaminie konkursu - automatycznie)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iloczyn wartości ogólnej projektu  i wartości procentowej wkładu własnego ustalonej w SzOOP/regulaminie konkursu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niepieniężny (w tym koszty pośrednie)</w:t>
            </w:r>
          </w:p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Kwota wyliczana automatycznie jako suma wszystkich wydatków oznaczonych w kolumnie 2 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finansowy (w tym koszty pośrednie)</w:t>
            </w:r>
          </w:p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2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:rsidTr="00731184">
        <w:trPr>
          <w:trHeight w:val="373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</w:t>
            </w:r>
          </w:p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3</w:t>
            </w:r>
          </w:p>
        </w:tc>
      </w:tr>
      <w:tr w:rsidR="00CA22C2" w:rsidTr="00731184">
        <w:trPr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 wymagany przepisami pomocy publicznej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CA22C2" w:rsidTr="00731184">
        <w:trPr>
          <w:gridAfter w:val="1"/>
          <w:wAfter w:w="1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CA22C2" w:rsidRDefault="00CA22C2" w:rsidP="0073118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Pr="00E55B83" w:rsidRDefault="00CA22C2" w:rsidP="00731184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55B83">
              <w:rPr>
                <w:rFonts w:ascii="Calibri" w:hAnsi="Calibri" w:cs="Arial"/>
                <w:b/>
                <w:bCs/>
                <w:sz w:val="20"/>
                <w:szCs w:val="20"/>
              </w:rPr>
              <w:t>POMOC PUBLICZNA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pozostałą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publiczną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7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publiczną</w:t>
                  </w:r>
                </w:p>
              </w:tc>
            </w:tr>
            <w:tr w:rsidR="00CA22C2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lastRenderedPageBreak/>
                    <w:t>Suma wydatków objętych pomocą publiczną wyliczana automatycznie</w:t>
                  </w:r>
                </w:p>
              </w:tc>
            </w:tr>
          </w:tbl>
          <w:p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lastRenderedPageBreak/>
              <w:t xml:space="preserve">Wydatki objęte 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de minimis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8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de minimis</w:t>
                  </w:r>
                </w:p>
              </w:tc>
            </w:tr>
            <w:tr w:rsidR="00CA22C2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Suma wydatków objętych pomocą de minimis wyliczana automatycznie</w:t>
                  </w:r>
                </w:p>
              </w:tc>
            </w:tr>
          </w:tbl>
          <w:p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11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Oświadczam, że ww. kwoty są kwotami zawierającymi/niezawierającymi VAT/częściowo zawierającymi VAT (lista rozwijana) – osobne Oświadczenie dla każdego z partnerów </w:t>
            </w: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pStyle w:val="TableContents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kosztów: 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przewidzianego w projekcie wkładu własnego, w tym informacja o wkładzie niepieniężnym i wszelkich opłatach pobieranych od uczestników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cross-financing’u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zlecania zadań w projekcie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kraju lub RPO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UE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sposobu wyliczenia dochodu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kwalifikowalności VAT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Uzasadnienie poszczególnych wydatków wykazanych w szczegółowym budżecie (pole nieobligatoryjne)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tekst</w:t>
            </w:r>
          </w:p>
        </w:tc>
      </w:tr>
    </w:tbl>
    <w:p w:rsidR="00CA22C2" w:rsidRDefault="00CA22C2" w:rsidP="00CA22C2">
      <w:pPr>
        <w:ind w:hanging="300"/>
        <w:rPr>
          <w:rFonts w:ascii="Calibri" w:hAnsi="Calibri" w:cs="Arial"/>
          <w:b/>
          <w:sz w:val="18"/>
          <w:szCs w:val="18"/>
        </w:rPr>
      </w:pPr>
    </w:p>
    <w:tbl>
      <w:tblPr>
        <w:tblW w:w="141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51"/>
      </w:tblGrid>
      <w:tr w:rsidR="00CA22C2" w:rsidTr="00731184"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Metodyka wyliczenia dofinansowania i wkładu prywatnego w ramach wydatków objętych pomocą publiczną i pomocą </w:t>
            </w:r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de minimis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[tekst]</w:t>
            </w:r>
          </w:p>
        </w:tc>
      </w:tr>
      <w:tr w:rsidR="00CA22C2" w:rsidTr="00731184">
        <w:trPr>
          <w:trHeight w:val="379"/>
        </w:trPr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840E96" w:rsidP="00731184">
            <w:r>
              <w:rPr>
                <w:rFonts w:ascii="Calibri" w:hAnsi="Calibri" w:cs="Arial"/>
                <w:i/>
                <w:sz w:val="18"/>
                <w:szCs w:val="18"/>
              </w:rPr>
              <w:t>T</w:t>
            </w:r>
            <w:r w:rsidR="00CA22C2">
              <w:rPr>
                <w:rFonts w:ascii="Calibri" w:hAnsi="Calibri" w:cs="Arial"/>
                <w:i/>
                <w:sz w:val="18"/>
                <w:szCs w:val="18"/>
              </w:rPr>
              <w:t>ekst</w:t>
            </w:r>
          </w:p>
        </w:tc>
      </w:tr>
    </w:tbl>
    <w:p w:rsidR="00CA22C2" w:rsidRDefault="00CA22C2" w:rsidP="00CA22C2">
      <w:pPr>
        <w:pStyle w:val="Akapitzlist1"/>
        <w:ind w:left="0"/>
        <w:rPr>
          <w:rFonts w:ascii="Calibri" w:hAnsi="Calibri" w:cs="Calibri"/>
          <w:b/>
          <w:sz w:val="20"/>
          <w:szCs w:val="20"/>
        </w:rPr>
      </w:pPr>
    </w:p>
    <w:p w:rsidR="00CA22C2" w:rsidRDefault="00CA22C2" w:rsidP="00CA22C2"/>
    <w:p w:rsidR="00B35D45" w:rsidRDefault="00B35D45"/>
    <w:p w:rsidR="00B35D45" w:rsidRDefault="00B35D45"/>
    <w:p w:rsidR="00B35D45" w:rsidRDefault="00B35D45"/>
    <w:p w:rsidR="00B35D45" w:rsidRDefault="00B35D45"/>
    <w:p w:rsidR="00383D35" w:rsidRDefault="00383D35" w:rsidP="00383D35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0"/>
          <w:szCs w:val="20"/>
        </w:rPr>
        <w:t>(podpis i pieczęć)</w:t>
      </w:r>
    </w:p>
    <w:p w:rsidR="000A5E9C" w:rsidRDefault="000A5E9C">
      <w:pPr>
        <w:suppressAutoHyphens w:val="0"/>
      </w:pPr>
      <w:r>
        <w:br w:type="page"/>
      </w:r>
    </w:p>
    <w:p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Aria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(Wnioskodawca)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:rsidR="00101769" w:rsidRDefault="00101769">
      <w:pPr>
        <w:pStyle w:val="Tekstpodstawowy"/>
        <w:rPr>
          <w:rFonts w:ascii="Calibri" w:hAnsi="Calibri" w:cs="Arial"/>
          <w:sz w:val="22"/>
          <w:szCs w:val="22"/>
        </w:rPr>
      </w:pPr>
    </w:p>
    <w:p w:rsidR="00101769" w:rsidRDefault="000A5E9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0"/>
          <w:szCs w:val="20"/>
          <w:lang w:val="x-none"/>
        </w:rPr>
        <w:br/>
      </w:r>
      <w:r>
        <w:rPr>
          <w:rFonts w:ascii="Calibri" w:hAnsi="Calibri" w:cs="Arial"/>
          <w:sz w:val="20"/>
          <w:szCs w:val="20"/>
          <w:lang w:val="x-none"/>
        </w:rPr>
        <w:br/>
      </w:r>
    </w:p>
    <w:p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>W imieniu</w:t>
      </w:r>
      <w:r w:rsidR="00FB298C">
        <w:rPr>
          <w:rFonts w:ascii="Calibri" w:hAnsi="Calibri" w:cs="Arial"/>
          <w:sz w:val="22"/>
          <w:szCs w:val="22"/>
        </w:rPr>
        <w:t xml:space="preserve"> Wnioskodawcy -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Wnioskodawcy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</w:t>
      </w:r>
      <w:r w:rsidR="00FB298C">
        <w:rPr>
          <w:rFonts w:ascii="Calibri" w:hAnsi="Calibri" w:cs="Arial"/>
          <w:sz w:val="22"/>
          <w:szCs w:val="22"/>
        </w:rPr>
        <w:t>prawnieni, oświadczam/my, że na </w:t>
      </w:r>
      <w:r w:rsidR="00101769">
        <w:rPr>
          <w:rFonts w:ascii="Calibri" w:hAnsi="Calibri" w:cs="Arial"/>
          <w:sz w:val="22"/>
          <w:szCs w:val="22"/>
        </w:rPr>
        <w:t>dzień złożenia wniosku o dofinansowanie P</w:t>
      </w:r>
      <w:r w:rsidR="00FB298C">
        <w:rPr>
          <w:rFonts w:ascii="Calibri" w:hAnsi="Calibri" w:cs="Arial"/>
          <w:sz w:val="22"/>
          <w:szCs w:val="22"/>
        </w:rPr>
        <w:t>rojektu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projektu)</w:t>
      </w:r>
      <w:r w:rsidR="00775F49">
        <w:rPr>
          <w:rFonts w:ascii="Calibri" w:hAnsi="Calibri" w:cs="Arial"/>
          <w:i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</w:t>
      </w:r>
      <w:r w:rsidR="00101769">
        <w:rPr>
          <w:rFonts w:ascii="Calibri" w:hAnsi="Calibri" w:cs="Arial"/>
          <w:sz w:val="22"/>
          <w:szCs w:val="22"/>
        </w:rPr>
        <w:t xml:space="preserve"> 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Wnioskodawcy)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Jednocześnie Wnioskodawca - </w:t>
      </w:r>
      <w:r w:rsidR="00FB298C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="00101769">
        <w:rPr>
          <w:rFonts w:ascii="Calibri" w:hAnsi="Calibri" w:cs="Arial"/>
          <w:sz w:val="22"/>
          <w:szCs w:val="22"/>
        </w:rPr>
        <w:t>zobowiązuje się do zwrotu zrefundowan</w:t>
      </w:r>
      <w:r w:rsidR="00FB298C">
        <w:rPr>
          <w:rFonts w:ascii="Calibri" w:hAnsi="Calibri" w:cs="Arial"/>
          <w:sz w:val="22"/>
          <w:szCs w:val="22"/>
        </w:rPr>
        <w:t>ej w ramach Projektu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FB298C">
        <w:rPr>
          <w:rFonts w:ascii="Calibri" w:hAnsi="Calibri" w:cs="Arial"/>
          <w:sz w:val="22"/>
          <w:szCs w:val="22"/>
        </w:rPr>
        <w:t>...</w:t>
      </w:r>
      <w:r w:rsidR="00775F49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2"/>
        <w:t>**</w:t>
      </w:r>
      <w:r w:rsidR="00101769">
        <w:rPr>
          <w:rFonts w:ascii="Calibri" w:hAnsi="Calibri" w:cs="Arial"/>
          <w:sz w:val="22"/>
          <w:szCs w:val="22"/>
        </w:rPr>
        <w:t>.</w:t>
      </w:r>
    </w:p>
    <w:p w:rsidR="00101769" w:rsidRDefault="000A5E9C">
      <w:pPr>
        <w:ind w:left="991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        </w:t>
      </w:r>
      <w:r w:rsidR="00101769">
        <w:rPr>
          <w:rFonts w:ascii="Calibri" w:hAnsi="Calibri" w:cs="Arial"/>
          <w:sz w:val="20"/>
          <w:szCs w:val="20"/>
        </w:rPr>
        <w:t>(podpis i pieczęć)</w:t>
      </w:r>
    </w:p>
    <w:p w:rsidR="00660AAC" w:rsidRDefault="00660AAC">
      <w:pPr>
        <w:ind w:left="9912"/>
        <w:rPr>
          <w:rFonts w:ascii="Calibri" w:hAnsi="Calibri" w:cs="Arial"/>
          <w:spacing w:val="20"/>
          <w:sz w:val="22"/>
          <w:szCs w:val="22"/>
        </w:rPr>
      </w:pPr>
    </w:p>
    <w:p w:rsidR="000A5E9C" w:rsidRDefault="000A5E9C">
      <w:pPr>
        <w:suppressAutoHyphens w:val="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 w:type="page"/>
      </w:r>
    </w:p>
    <w:p w:rsidR="00101769" w:rsidRDefault="00101769">
      <w:pPr>
        <w:pStyle w:val="Tekstpodstawowy"/>
        <w:rPr>
          <w:rFonts w:ascii="Calibri" w:hAnsi="Calibri" w:cs="Arial"/>
          <w:spacing w:val="20"/>
          <w:sz w:val="22"/>
          <w:szCs w:val="22"/>
          <w:lang w:val="pl-PL"/>
        </w:rPr>
      </w:pPr>
    </w:p>
    <w:p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i/>
          <w:color w:val="000000"/>
          <w:spacing w:val="-2"/>
          <w:lang w:val="pl-PL"/>
        </w:rPr>
      </w:pPr>
      <w:r w:rsidRPr="00A3312E">
        <w:rPr>
          <w:rFonts w:ascii="Calibri" w:hAnsi="Calibri" w:cs="Calibri"/>
          <w:b/>
          <w:color w:val="FFFFFF"/>
          <w:spacing w:val="-2"/>
        </w:rPr>
        <w:t>Wzór oświadczenia o kwalifikowalności podatku VAT (Partner)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:rsidR="00101769" w:rsidRDefault="000A5E9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i/>
          <w:color w:val="000000"/>
          <w:spacing w:val="-2"/>
          <w:sz w:val="22"/>
          <w:szCs w:val="22"/>
          <w:lang w:val="x-none"/>
        </w:rPr>
        <w:br/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 w:val="x-none"/>
        </w:rPr>
        <w:br/>
      </w:r>
    </w:p>
    <w:p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 imieniu Partnera - ... </w:t>
      </w:r>
      <w:r w:rsidR="00101769">
        <w:rPr>
          <w:rFonts w:ascii="Calibri" w:hAnsi="Calibri" w:cs="Arial"/>
          <w:i/>
          <w:sz w:val="22"/>
          <w:szCs w:val="22"/>
        </w:rPr>
        <w:t>(naz</w:t>
      </w:r>
      <w:r w:rsidR="00660AAC">
        <w:rPr>
          <w:rFonts w:ascii="Calibri" w:hAnsi="Calibri" w:cs="Arial"/>
          <w:i/>
          <w:sz w:val="22"/>
          <w:szCs w:val="22"/>
        </w:rPr>
        <w:t>wa Partnera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uprawnieni, oświadczam/my, że na dzień złożenia</w:t>
      </w:r>
      <w:r w:rsidR="00FB298C">
        <w:rPr>
          <w:rFonts w:ascii="Calibri" w:hAnsi="Calibri" w:cs="Arial"/>
          <w:sz w:val="22"/>
          <w:szCs w:val="22"/>
        </w:rPr>
        <w:t xml:space="preserve"> wniosku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o dofinansowanie Proj</w:t>
      </w:r>
      <w:r w:rsidR="00FB298C">
        <w:rPr>
          <w:rFonts w:ascii="Calibri" w:hAnsi="Calibri" w:cs="Arial"/>
          <w:sz w:val="22"/>
          <w:szCs w:val="22"/>
        </w:rPr>
        <w:t>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660AAC">
        <w:rPr>
          <w:rFonts w:ascii="Calibri" w:hAnsi="Calibri" w:cs="Arial"/>
          <w:i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 </w:t>
      </w:r>
      <w:r w:rsidR="00101769">
        <w:rPr>
          <w:rFonts w:ascii="Calibri" w:hAnsi="Calibri" w:cs="Arial"/>
          <w:sz w:val="22"/>
          <w:szCs w:val="22"/>
        </w:rPr>
        <w:t>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Jednocześnie Partner - </w:t>
      </w:r>
      <w:r w:rsidR="00FB298C">
        <w:rPr>
          <w:rFonts w:ascii="Calibri" w:hAnsi="Calibri" w:cs="Arial"/>
          <w:i/>
          <w:iCs/>
          <w:sz w:val="22"/>
          <w:szCs w:val="22"/>
        </w:rPr>
        <w:t>...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="00660AAC">
        <w:rPr>
          <w:rFonts w:ascii="Calibri" w:hAnsi="Calibri" w:cs="Arial"/>
          <w:i/>
          <w:iCs/>
          <w:sz w:val="22"/>
          <w:szCs w:val="22"/>
        </w:rPr>
        <w:t>(nazwa projektu)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części podatku VAT ze</w:t>
      </w:r>
      <w:r w:rsidR="00FB298C">
        <w:rPr>
          <w:rFonts w:ascii="Calibri" w:hAnsi="Calibri" w:cs="Arial"/>
          <w:sz w:val="22"/>
          <w:szCs w:val="22"/>
          <w:lang w:val="pl-PL"/>
        </w:rPr>
        <w:t> </w:t>
      </w:r>
      <w:r w:rsidR="00101769">
        <w:rPr>
          <w:rFonts w:ascii="Calibri" w:hAnsi="Calibri" w:cs="Arial"/>
          <w:sz w:val="22"/>
          <w:szCs w:val="22"/>
        </w:rPr>
        <w:t>środków unijnych, jeżeli zaistnieją przesłanki umożliwiające odzyskanie tego podatku</w:t>
      </w:r>
      <w:bookmarkStart w:id="0" w:name="_Ref411850871"/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3"/>
        <w:t>**</w:t>
      </w:r>
      <w:bookmarkEnd w:id="0"/>
      <w:r w:rsidR="00101769">
        <w:rPr>
          <w:rFonts w:ascii="Calibri" w:hAnsi="Calibri" w:cs="Arial"/>
          <w:sz w:val="22"/>
          <w:szCs w:val="22"/>
        </w:rPr>
        <w:t>.</w:t>
      </w:r>
    </w:p>
    <w:p w:rsidR="00101769" w:rsidRDefault="000A5E9C">
      <w:pPr>
        <w:ind w:left="354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</w:p>
    <w:p w:rsidR="00101769" w:rsidRDefault="00101769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0"/>
          <w:szCs w:val="20"/>
        </w:rPr>
        <w:t>(podpis i pieczęć)</w:t>
      </w:r>
    </w:p>
    <w:p w:rsidR="000A5E9C" w:rsidRDefault="000A5E9C">
      <w:pPr>
        <w:suppressAutoHyphens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:rsidR="0070075B" w:rsidRDefault="0070075B" w:rsidP="001D4DDE">
      <w:pPr>
        <w:ind w:left="9912"/>
        <w:rPr>
          <w:rFonts w:ascii="Calibri" w:hAnsi="Calibri" w:cs="Calibri"/>
          <w:b/>
          <w:sz w:val="20"/>
          <w:szCs w:val="20"/>
        </w:rPr>
      </w:pPr>
    </w:p>
    <w:p w:rsidR="0070075B" w:rsidRPr="00A3312E" w:rsidRDefault="0070075B" w:rsidP="00660AAC">
      <w:pPr>
        <w:pStyle w:val="Tekstpodstawowy"/>
        <w:shd w:val="clear" w:color="auto" w:fill="2E74B5"/>
        <w:spacing w:line="276" w:lineRule="auto"/>
        <w:jc w:val="both"/>
        <w:rPr>
          <w:rFonts w:ascii="Calibri" w:hAnsi="Calibri" w:cs="Arial"/>
          <w:b/>
          <w:color w:val="FFFFFF"/>
          <w:lang w:val="pl-PL"/>
        </w:rPr>
      </w:pPr>
      <w:r w:rsidRPr="00A3312E">
        <w:rPr>
          <w:rFonts w:ascii="Calibri" w:hAnsi="Calibri" w:cs="Arial"/>
          <w:b/>
          <w:color w:val="FFFFFF"/>
          <w:lang w:val="pl-PL"/>
        </w:rPr>
        <w:t>Oświadczenie wnioskodawcy o realizacji projektu zgodnie ze standardami wsparcia określonymi w regulaminie konkursu</w:t>
      </w:r>
      <w:r w:rsidR="00F847BD">
        <w:rPr>
          <w:rFonts w:ascii="Calibri" w:hAnsi="Calibri" w:cs="Arial"/>
          <w:b/>
          <w:color w:val="FFFFFF"/>
          <w:lang w:val="pl-PL"/>
        </w:rPr>
        <w:t xml:space="preserve"> </w:t>
      </w:r>
      <w:r w:rsidRPr="00A3312E">
        <w:rPr>
          <w:rFonts w:ascii="Calibri" w:hAnsi="Calibri" w:cs="Arial"/>
          <w:b/>
          <w:color w:val="FFFFFF"/>
          <w:lang w:val="pl-PL"/>
        </w:rPr>
        <w:t>Regionalnego Programu Operacyjnego Województwa Pomorskiego na lata 2014-2020</w:t>
      </w:r>
    </w:p>
    <w:p w:rsidR="0070075B" w:rsidRPr="0070075B" w:rsidRDefault="000A5E9C" w:rsidP="0070075B">
      <w:pPr>
        <w:suppressAutoHyphens w:val="0"/>
        <w:autoSpaceDE w:val="0"/>
        <w:autoSpaceDN w:val="0"/>
        <w:adjustRightInd w:val="0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sz w:val="22"/>
          <w:szCs w:val="22"/>
          <w:lang w:eastAsia="pl-PL"/>
        </w:rPr>
      </w:pP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Oświadczenie wnioskodawcy o realizacji projektu zgodnie ze standardami wsparcia określonymi w regulaminie konkursu</w:t>
      </w: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Regionalnego Programu Operacyjnego Województwa Pomorskiego na lata 2014-2020</w:t>
      </w:r>
    </w:p>
    <w:p w:rsidR="0070075B" w:rsidRPr="0070075B" w:rsidRDefault="000A5E9C" w:rsidP="0070075B">
      <w:pPr>
        <w:suppressAutoHyphens w:val="0"/>
        <w:autoSpaceDE w:val="0"/>
        <w:autoSpaceDN w:val="0"/>
        <w:adjustRightInd w:val="0"/>
        <w:jc w:val="both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Calibri" w:hAnsi="Calibri" w:cs="Lato-Regular"/>
          <w:sz w:val="22"/>
          <w:szCs w:val="22"/>
          <w:lang w:eastAsia="pl-PL"/>
        </w:rPr>
        <w:br/>
      </w:r>
      <w:r>
        <w:rPr>
          <w:rFonts w:ascii="Calibri" w:hAnsi="Calibri" w:cs="Lato-Regular"/>
          <w:sz w:val="22"/>
          <w:szCs w:val="22"/>
          <w:lang w:eastAsia="pl-PL"/>
        </w:rPr>
        <w:br/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Oświadczam, że zapoznałem się ze standardami realizacji wsparcia na rzecz grupy docelowej w konkursie (określonymi w załączniku Standardy realizacji ws</w:t>
      </w:r>
      <w:r w:rsidR="00FB298C">
        <w:rPr>
          <w:rFonts w:ascii="Calibri" w:hAnsi="Calibri" w:cs="Lato-Regular"/>
          <w:sz w:val="22"/>
          <w:szCs w:val="22"/>
          <w:lang w:eastAsia="pl-PL"/>
        </w:rPr>
        <w:t xml:space="preserve">parcia w zakresie Działania … 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(</w:t>
      </w:r>
      <w:r w:rsidR="0070075B" w:rsidRPr="00FB298C">
        <w:rPr>
          <w:rFonts w:ascii="Calibri" w:hAnsi="Calibri" w:cs="Lato-Regular"/>
          <w:i/>
          <w:sz w:val="22"/>
          <w:szCs w:val="22"/>
          <w:lang w:eastAsia="pl-PL"/>
        </w:rPr>
        <w:t>działanie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RPO WP 2014-2020 do regulaminu konkursu) i w ramach projektu będę realizował wsparcie na rzecz grupy docelowej zgodnie z warunkami określonymi w ww. standardach.</w:t>
      </w:r>
    </w:p>
    <w:p w:rsidR="0070075B" w:rsidRPr="0070075B" w:rsidRDefault="000A5E9C" w:rsidP="00660AAC">
      <w:pPr>
        <w:pStyle w:val="Akapitzlist"/>
        <w:spacing w:after="0"/>
        <w:ind w:left="9923"/>
      </w:pP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 w:rsidR="00660AAC" w:rsidRPr="0070075B">
        <w:rPr>
          <w:rFonts w:cs="Lato-Regular"/>
          <w:lang w:eastAsia="pl-PL"/>
        </w:rPr>
        <w:t xml:space="preserve"> </w:t>
      </w:r>
      <w:r w:rsidR="0070075B" w:rsidRPr="00660AAC">
        <w:rPr>
          <w:rFonts w:cs="Lato-Regular"/>
          <w:sz w:val="20"/>
          <w:lang w:eastAsia="pl-PL"/>
        </w:rPr>
        <w:t>(podpis i pieczęć)</w:t>
      </w:r>
    </w:p>
    <w:p w:rsidR="000F7BF5" w:rsidRDefault="006000A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br/>
      </w:r>
    </w:p>
    <w:p w:rsidR="0070075B" w:rsidRPr="001D4DDE" w:rsidRDefault="00101769" w:rsidP="000741D2">
      <w:r>
        <w:rPr>
          <w:rStyle w:val="EndnoteCharacters"/>
          <w:rFonts w:ascii="Calibri" w:hAnsi="Calibri" w:cs="Calibri"/>
          <w:b/>
          <w:sz w:val="20"/>
          <w:szCs w:val="20"/>
        </w:rPr>
        <w:endnoteReference w:id="2"/>
      </w:r>
    </w:p>
    <w:sectPr w:rsidR="0070075B" w:rsidRPr="001D4DDE" w:rsidSect="000F7BF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276" w:right="1245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E55" w:rsidRDefault="006A1E55">
      <w:r>
        <w:separator/>
      </w:r>
    </w:p>
  </w:endnote>
  <w:endnote w:type="continuationSeparator" w:id="0">
    <w:p w:rsidR="006A1E55" w:rsidRDefault="006A1E55">
      <w:r>
        <w:continuationSeparator/>
      </w:r>
    </w:p>
  </w:endnote>
  <w:endnote w:type="continuationNotice" w:id="1">
    <w:p w:rsidR="006A1E55" w:rsidRDefault="006A1E55"/>
  </w:endnote>
  <w:endnote w:id="2">
    <w:p w:rsidR="00F55DE0" w:rsidRDefault="00F55DE0">
      <w:pPr>
        <w:pStyle w:val="Akapitzlist"/>
        <w:spacing w:after="0"/>
        <w:ind w:left="0"/>
        <w:rPr>
          <w:rFonts w:cs="Calibri"/>
          <w:color w:val="212121"/>
          <w:sz w:val="16"/>
          <w:szCs w:val="16"/>
        </w:rPr>
      </w:pPr>
      <w:r>
        <w:rPr>
          <w:rStyle w:val="EndnoteCharacters"/>
        </w:rPr>
        <w:endnoteRef/>
      </w:r>
      <w:r>
        <w:t xml:space="preserve">   </w:t>
      </w:r>
      <w:r>
        <w:rPr>
          <w:b/>
          <w:color w:val="212121"/>
          <w:sz w:val="20"/>
          <w:szCs w:val="20"/>
        </w:rPr>
        <w:t>Klauzula informacyjna dotycząca zasad przetwarzania danych osobowych wynikająca z ustawy z dnia 29 sierpnia 1997 r. o ochronie danych osobowych:</w:t>
      </w:r>
    </w:p>
    <w:p w:rsidR="00F55DE0" w:rsidRPr="006000A2" w:rsidRDefault="00F55DE0">
      <w:pPr>
        <w:ind w:left="567" w:hanging="283"/>
        <w:jc w:val="both"/>
        <w:rPr>
          <w:color w:val="212121"/>
          <w:sz w:val="20"/>
          <w:szCs w:val="16"/>
        </w:rPr>
      </w:pPr>
      <w:r>
        <w:rPr>
          <w:rFonts w:ascii="Calibri" w:hAnsi="Calibri" w:cs="Calibri"/>
          <w:color w:val="212121"/>
          <w:sz w:val="16"/>
          <w:szCs w:val="16"/>
        </w:rPr>
        <w:tab/>
      </w:r>
      <w:r w:rsidRPr="006000A2">
        <w:rPr>
          <w:rFonts w:ascii="Calibri" w:hAnsi="Calibri" w:cs="Calibri"/>
          <w:color w:val="212121"/>
          <w:sz w:val="20"/>
          <w:szCs w:val="16"/>
        </w:rPr>
        <w:t xml:space="preserve">Zgodnie z art. 24 ust. 1 ustawy z dnia 29 sierpnia 1997 r. o ochronie danych osobowych </w:t>
      </w:r>
      <w:r w:rsidRPr="006000A2">
        <w:rPr>
          <w:rFonts w:ascii="Calibri" w:hAnsi="Calibri" w:cs="Calibri"/>
          <w:sz w:val="20"/>
        </w:rPr>
        <w:t>(Dz.U. z 2016 r. poz. 922)</w:t>
      </w:r>
      <w:r w:rsidRPr="006000A2">
        <w:rPr>
          <w:rFonts w:cs="Calibri"/>
          <w:bCs/>
          <w:sz w:val="20"/>
        </w:rPr>
        <w:t xml:space="preserve"> </w:t>
      </w:r>
      <w:r w:rsidRPr="006000A2">
        <w:rPr>
          <w:rFonts w:ascii="Calibri" w:hAnsi="Calibri" w:cs="Calibri"/>
          <w:color w:val="212121"/>
          <w:sz w:val="20"/>
          <w:szCs w:val="16"/>
        </w:rPr>
        <w:t>informujemy, iż:</w:t>
      </w:r>
    </w:p>
    <w:p w:rsidR="00F55DE0" w:rsidRPr="006000A2" w:rsidRDefault="00F55DE0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20"/>
          <w:szCs w:val="16"/>
        </w:rPr>
      </w:pPr>
      <w:r w:rsidRPr="006000A2">
        <w:rPr>
          <w:color w:val="212121"/>
          <w:sz w:val="20"/>
          <w:szCs w:val="16"/>
        </w:rPr>
        <w:t>administratorem danych osobowych jest Zarząd Województwa Pomorskiego z siedzibą w Gdańsku (80-810), ul. Okopowa 21/27,</w:t>
      </w:r>
    </w:p>
    <w:p w:rsidR="00F55DE0" w:rsidRPr="006000A2" w:rsidRDefault="00F55DE0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20"/>
          <w:szCs w:val="16"/>
        </w:rPr>
      </w:pPr>
      <w:r w:rsidRPr="006000A2">
        <w:rPr>
          <w:color w:val="212121"/>
          <w:sz w:val="20"/>
          <w:szCs w:val="16"/>
        </w:rPr>
        <w:t>celem zbierania danych osobowych jest wykonywanie obowiązków Instytucji Zarządzającej w zakresie aplikowania o środki unijne i realizacji projektów w ramach Regionalnego Programu Operacyjnego Województwa Pomorskiego na lata 2014-2020 (RPO WP 2014-2020) współfinansowanego z EFS i EFRR,</w:t>
      </w:r>
    </w:p>
    <w:p w:rsidR="00F55DE0" w:rsidRPr="006000A2" w:rsidRDefault="00F55DE0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20"/>
          <w:szCs w:val="16"/>
        </w:rPr>
      </w:pPr>
      <w:r w:rsidRPr="006000A2">
        <w:rPr>
          <w:color w:val="212121"/>
          <w:sz w:val="20"/>
          <w:szCs w:val="16"/>
        </w:rPr>
        <w:t>osoba, której dane osobowe będą przetwarzane</w:t>
      </w:r>
      <w:r w:rsidR="006000A2">
        <w:rPr>
          <w:color w:val="212121"/>
          <w:sz w:val="20"/>
          <w:szCs w:val="16"/>
        </w:rPr>
        <w:t>,</w:t>
      </w:r>
      <w:bookmarkStart w:id="1" w:name="_GoBack"/>
      <w:bookmarkEnd w:id="1"/>
      <w:r w:rsidRPr="006000A2">
        <w:rPr>
          <w:color w:val="212121"/>
          <w:sz w:val="20"/>
          <w:szCs w:val="16"/>
        </w:rPr>
        <w:t xml:space="preserve"> posiada prawo do treści swoich danych oraz ich poprawiania,</w:t>
      </w:r>
    </w:p>
    <w:p w:rsidR="00F55DE0" w:rsidRPr="00840E96" w:rsidRDefault="00F55DE0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16"/>
          <w:szCs w:val="16"/>
        </w:rPr>
      </w:pPr>
      <w:r w:rsidRPr="006000A2">
        <w:rPr>
          <w:color w:val="212121"/>
          <w:sz w:val="20"/>
          <w:szCs w:val="16"/>
        </w:rPr>
        <w:t>podanie danych osobowych jest obowiązkowe i wynika z obowiązujących przepisów prawa.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E0" w:rsidRDefault="00F55DE0">
    <w:pPr>
      <w:pStyle w:val="Stopka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2062259</wp:posOffset>
          </wp:positionH>
          <wp:positionV relativeFrom="paragraph">
            <wp:posOffset>133957</wp:posOffset>
          </wp:positionV>
          <wp:extent cx="6634800" cy="349200"/>
          <wp:effectExtent l="0" t="0" r="0" b="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8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5DE0" w:rsidRDefault="00F55DE0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E0" w:rsidRDefault="00F55DE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E0" w:rsidRDefault="00F55DE0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E0" w:rsidRDefault="00F55DE0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E0" w:rsidRDefault="00F55DE0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E0" w:rsidRDefault="00F55DE0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E0" w:rsidRDefault="00F55DE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E55" w:rsidRDefault="006A1E55">
      <w:r>
        <w:separator/>
      </w:r>
    </w:p>
  </w:footnote>
  <w:footnote w:type="continuationSeparator" w:id="0">
    <w:p w:rsidR="006A1E55" w:rsidRDefault="006A1E55">
      <w:r>
        <w:continuationSeparator/>
      </w:r>
    </w:p>
  </w:footnote>
  <w:footnote w:type="continuationNotice" w:id="1">
    <w:p w:rsidR="006A1E55" w:rsidRDefault="006A1E55"/>
  </w:footnote>
  <w:footnote w:id="2">
    <w:p w:rsidR="00F55DE0" w:rsidRDefault="00F55DE0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3">
    <w:p w:rsidR="00F55DE0" w:rsidRDefault="00F55DE0" w:rsidP="00FB298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4">
    <w:p w:rsidR="00F55DE0" w:rsidRDefault="00F55DE0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projektów objętych zasadami pomocy publicznej.</w:t>
      </w:r>
    </w:p>
  </w:footnote>
  <w:footnote w:id="5">
    <w:p w:rsidR="00F55DE0" w:rsidRDefault="00F55DE0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Podmiotów o których mowa w art. 3 ust. 1 ustawy z dnia 29 stycznia 2004 r. – Prawo zamówień publicznych (t.j. Dz.U. z dnia 2013 r. poz 907, z późn. zm.)</w:t>
      </w:r>
    </w:p>
  </w:footnote>
  <w:footnote w:id="6">
    <w:p w:rsidR="00F55DE0" w:rsidRPr="00FB298C" w:rsidRDefault="00F55DE0" w:rsidP="00FB298C">
      <w:pPr>
        <w:ind w:left="142" w:hanging="142"/>
        <w:jc w:val="both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Patrz art. 125 ust.3 lit.e; </w:t>
      </w:r>
      <w:r w:rsidRPr="00FB298C">
        <w:rPr>
          <w:rFonts w:ascii="Calibri" w:hAnsi="Calibri" w:cs="Calibri"/>
          <w:bCs/>
          <w:sz w:val="18"/>
          <w:szCs w:val="18"/>
        </w:rPr>
        <w:t>Rozporządzenia Parlamentu Europejskiego i Rady (UE) nr 1303/2013</w:t>
      </w:r>
      <w:r w:rsidRPr="00FB298C">
        <w:rPr>
          <w:rFonts w:ascii="Calibri" w:hAnsi="Calibri" w:cs="Calibri"/>
          <w:sz w:val="18"/>
          <w:szCs w:val="18"/>
        </w:rPr>
        <w:t xml:space="preserve">z dnia 17 grudnia 2013 r. </w:t>
      </w:r>
      <w:r w:rsidRPr="00FB298C">
        <w:rPr>
          <w:rFonts w:ascii="Calibri" w:hAnsi="Calibri" w:cs="Calibri"/>
          <w:bCs/>
          <w:sz w:val="18"/>
          <w:szCs w:val="18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>
        <w:rPr>
          <w:rFonts w:ascii="Calibri" w:hAnsi="Calibri" w:cs="Calibri"/>
          <w:bCs/>
          <w:sz w:val="18"/>
          <w:szCs w:val="18"/>
        </w:rPr>
        <w:t>ołecznego, Funduszu Spójności i </w:t>
      </w:r>
      <w:r w:rsidRPr="00FB298C">
        <w:rPr>
          <w:rFonts w:ascii="Calibri" w:hAnsi="Calibri" w:cs="Calibri"/>
          <w:bCs/>
          <w:sz w:val="18"/>
          <w:szCs w:val="18"/>
        </w:rPr>
        <w:t xml:space="preserve">Europejskiego Funduszu Morskiego i Rybackiego oraz uchylające rozporządzenie Rady (WE) nr 1083/2006 </w:t>
      </w:r>
      <w:r w:rsidRPr="00FB298C">
        <w:rPr>
          <w:rFonts w:ascii="Calibri" w:hAnsi="Calibri" w:cs="Calibri"/>
          <w:sz w:val="18"/>
          <w:szCs w:val="18"/>
        </w:rPr>
        <w:t>(Dz.U.</w:t>
      </w:r>
      <w:r>
        <w:rPr>
          <w:rFonts w:ascii="Calibri" w:hAnsi="Calibri" w:cs="Calibri"/>
          <w:sz w:val="18"/>
          <w:szCs w:val="18"/>
        </w:rPr>
        <w:t xml:space="preserve"> </w:t>
      </w:r>
      <w:r w:rsidRPr="00FB298C">
        <w:rPr>
          <w:rFonts w:ascii="Calibri" w:hAnsi="Calibri" w:cs="Calibri"/>
          <w:sz w:val="18"/>
          <w:szCs w:val="18"/>
        </w:rPr>
        <w:t xml:space="preserve">UE L z dnia 20 grudnia 2013 r.) </w:t>
      </w:r>
      <w:r>
        <w:rPr>
          <w:rFonts w:ascii="Calibri" w:hAnsi="Calibri" w:cs="Calibri"/>
          <w:i/>
          <w:sz w:val="18"/>
          <w:szCs w:val="18"/>
        </w:rPr>
        <w:t>zwanego dalej</w:t>
      </w:r>
      <w:r w:rsidRPr="00FB298C">
        <w:rPr>
          <w:rFonts w:ascii="Calibri" w:hAnsi="Calibri" w:cs="Calibri"/>
          <w:i/>
          <w:sz w:val="18"/>
          <w:szCs w:val="18"/>
        </w:rPr>
        <w:t xml:space="preserve"> Rozporządzeniem Ogólnym</w:t>
      </w:r>
      <w:r w:rsidRPr="00FB298C">
        <w:rPr>
          <w:rFonts w:ascii="Calibri" w:hAnsi="Calibri" w:cs="Calibri"/>
          <w:sz w:val="18"/>
          <w:szCs w:val="18"/>
        </w:rPr>
        <w:t xml:space="preserve">;  Zawarte w oświadczeniu stwierdzenie </w:t>
      </w:r>
      <w:r w:rsidRPr="00FB298C">
        <w:rPr>
          <w:rFonts w:ascii="Calibri" w:hAnsi="Calibri" w:cs="Calibri"/>
          <w:i/>
          <w:sz w:val="18"/>
          <w:szCs w:val="18"/>
        </w:rPr>
        <w:t>operacja</w:t>
      </w:r>
      <w:r w:rsidRPr="00FB298C">
        <w:rPr>
          <w:rFonts w:ascii="Calibri" w:hAnsi="Calibri" w:cs="Calibri"/>
          <w:sz w:val="18"/>
          <w:szCs w:val="18"/>
        </w:rPr>
        <w:t xml:space="preserve"> należy rozumieć zgodnie z  art.4 pkt.9 </w:t>
      </w:r>
      <w:r w:rsidRPr="00FB298C">
        <w:rPr>
          <w:rFonts w:ascii="Calibri" w:hAnsi="Calibri" w:cs="Calibri"/>
          <w:i/>
          <w:sz w:val="18"/>
          <w:szCs w:val="18"/>
        </w:rPr>
        <w:t>Rozporządzenia Ogólnego.</w:t>
      </w:r>
    </w:p>
  </w:footnote>
  <w:footnote w:id="7">
    <w:p w:rsidR="00F55DE0" w:rsidRPr="00FB298C" w:rsidRDefault="00F55DE0" w:rsidP="00FB298C">
      <w:pPr>
        <w:pStyle w:val="Tekstprzypisudolnego"/>
        <w:ind w:left="142" w:hanging="142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Patrz art. 65 ust.6 </w:t>
      </w:r>
      <w:r w:rsidRPr="00FB298C">
        <w:rPr>
          <w:rFonts w:ascii="Calibri" w:hAnsi="Calibri" w:cs="Calibri"/>
          <w:i/>
          <w:sz w:val="18"/>
          <w:szCs w:val="18"/>
        </w:rPr>
        <w:t>Rozporządzenia Ogólnego</w:t>
      </w:r>
    </w:p>
  </w:footnote>
  <w:footnote w:id="8">
    <w:p w:rsidR="00F55DE0" w:rsidRPr="00FB298C" w:rsidRDefault="00F55DE0" w:rsidP="00FB298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Dotyczy wyłącznie wnioskodawców wnioskujących o ochronę informacji. W takim przypadku wnioskodawca zobligowany jest do wskazania podlegających ochronie informacji i tajemnic zawartych w niniejszym wniosku, wraz z podaniem podstawy prawnej uzasadniającej objecie ich ochroną.</w:t>
      </w:r>
    </w:p>
  </w:footnote>
  <w:footnote w:id="9">
    <w:p w:rsidR="00F55DE0" w:rsidRDefault="00F55DE0" w:rsidP="00FB298C">
      <w:pPr>
        <w:pStyle w:val="Tekstprzypisudolnego"/>
        <w:ind w:left="142" w:hanging="142"/>
        <w:jc w:val="both"/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10">
    <w:p w:rsidR="00F55DE0" w:rsidRDefault="00F55DE0" w:rsidP="00FB298C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11">
    <w:p w:rsidR="00F55DE0" w:rsidRDefault="00F55DE0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Dotyczy wyłącznie projektów objętych zasadami pomocy publicznej.</w:t>
      </w:r>
    </w:p>
  </w:footnote>
  <w:footnote w:id="12">
    <w:p w:rsidR="00F55DE0" w:rsidRDefault="00F55DE0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Arial"/>
        </w:rPr>
        <w:t>*</w:t>
      </w:r>
      <w:r>
        <w:rPr>
          <w:rFonts w:ascii="Calibri" w:hAnsi="Calibri" w:cs="Arial"/>
        </w:rPr>
        <w:t xml:space="preserve"> Por. z art. 91 ust. 7 ustawy z dnia 11 marca 2004 r. o podatku od towarów i usług (Dz.U. z 2011 r. Nr 177, poz. 1054 j.t. ze zm.)</w:t>
      </w:r>
    </w:p>
    <w:p w:rsidR="00F55DE0" w:rsidRDefault="00F55DE0">
      <w:pPr>
        <w:pStyle w:val="Tekstprzypisudolnego"/>
        <w:jc w:val="both"/>
        <w:rPr>
          <w:rFonts w:ascii="Calibri" w:hAnsi="Calibri" w:cs="Arial"/>
        </w:rPr>
      </w:pPr>
    </w:p>
    <w:p w:rsidR="00F55DE0" w:rsidRDefault="00F55DE0">
      <w:pPr>
        <w:pStyle w:val="Tekstprzypisudolnego"/>
        <w:jc w:val="both"/>
        <w:rPr>
          <w:rFonts w:ascii="Calibri" w:hAnsi="Calibri" w:cs="Arial"/>
        </w:rPr>
      </w:pPr>
    </w:p>
  </w:footnote>
  <w:footnote w:id="13">
    <w:p w:rsidR="00F55DE0" w:rsidRDefault="00F55DE0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 xml:space="preserve">Por. z art. 91 ust. 7 ustawy z dnia 11 marca 2004 r. o </w:t>
      </w:r>
      <w:r w:rsidR="006000A2">
        <w:rPr>
          <w:rFonts w:ascii="Calibri" w:hAnsi="Calibri" w:cs="Arial"/>
        </w:rPr>
        <w:t>podatku od towarów i usług (Dz.</w:t>
      </w:r>
      <w:r>
        <w:rPr>
          <w:rFonts w:ascii="Calibri" w:hAnsi="Calibri" w:cs="Arial"/>
        </w:rPr>
        <w:t>U. z 2011 r. Nr 177, poz. 1054 j.t. ze zm.).</w:t>
      </w:r>
    </w:p>
    <w:p w:rsidR="00F55DE0" w:rsidRDefault="00F55DE0">
      <w:pPr>
        <w:pStyle w:val="Tekstprzypisudolnego"/>
        <w:jc w:val="both"/>
        <w:rPr>
          <w:rFonts w:ascii="Calibri" w:hAnsi="Calibri" w:cs="Arial"/>
        </w:rPr>
      </w:pPr>
    </w:p>
    <w:p w:rsidR="00F55DE0" w:rsidRDefault="00F55DE0">
      <w:pPr>
        <w:pStyle w:val="Tekstprzypisudolnego"/>
        <w:jc w:val="both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E0" w:rsidRDefault="00F55DE0">
    <w:pPr>
      <w:pStyle w:val="Nagwek"/>
      <w:rPr>
        <w:lang w:val="pl-PL"/>
      </w:rPr>
    </w:pPr>
  </w:p>
  <w:p w:rsidR="00F55DE0" w:rsidRDefault="00F55DE0">
    <w:pPr>
      <w:pStyle w:val="Nagwek"/>
      <w:rPr>
        <w:lang w:val="pl-PL"/>
      </w:rPr>
    </w:pPr>
  </w:p>
  <w:p w:rsidR="00F55DE0" w:rsidRDefault="00F55DE0">
    <w:pPr>
      <w:pStyle w:val="Nagwek"/>
      <w:rPr>
        <w:lang w:val="pl-PL"/>
      </w:rPr>
    </w:pPr>
  </w:p>
  <w:p w:rsidR="00F55DE0" w:rsidRDefault="00F55DE0">
    <w:pPr>
      <w:tabs>
        <w:tab w:val="center" w:pos="4536"/>
        <w:tab w:val="right" w:pos="9072"/>
      </w:tabs>
      <w:jc w:val="right"/>
      <w:rPr>
        <w:rFonts w:ascii="Calibri" w:hAnsi="Calibri" w:cs="Calibri"/>
        <w:i/>
        <w:sz w:val="22"/>
        <w:szCs w:val="22"/>
      </w:rPr>
    </w:pPr>
  </w:p>
  <w:p w:rsidR="00F55DE0" w:rsidRDefault="00F55DE0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7216" behindDoc="1" locked="0" layoutInCell="1" allowOverlap="1" wp14:editId="77577E4B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5485" cy="758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758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E0" w:rsidRDefault="00F55DE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E0" w:rsidRDefault="00F55DE0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:rsidR="00F55DE0" w:rsidRDefault="00F55DE0">
    <w:pPr>
      <w:pStyle w:val="Nagwek"/>
      <w:jc w:val="right"/>
      <w:rPr>
        <w:rFonts w:ascii="Verdana" w:hAnsi="Verdana" w:cs="Verdan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E0" w:rsidRDefault="00F55DE0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E0" w:rsidRDefault="00F55DE0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E0" w:rsidRDefault="00F55DE0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:rsidR="00F55DE0" w:rsidRDefault="00F55DE0">
    <w:pPr>
      <w:pStyle w:val="Nagwek"/>
      <w:jc w:val="right"/>
      <w:rPr>
        <w:rFonts w:ascii="Verdana" w:hAnsi="Verdana" w:cs="Verdana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E0" w:rsidRDefault="00F55DE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B.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FFFFFF"/>
      </w:rPr>
    </w:lvl>
  </w:abstractNum>
  <w:abstractNum w:abstractNumId="5" w15:restartNumberingAfterBreak="0">
    <w:nsid w:val="00000006"/>
    <w:multiLevelType w:val="singleLevel"/>
    <w:tmpl w:val="6F5A5EBE"/>
    <w:name w:val="WW8Num9"/>
    <w:lvl w:ilvl="0">
      <w:start w:val="1"/>
      <w:numFmt w:val="decimal"/>
      <w:lvlText w:val="A.%1."/>
      <w:lvlJc w:val="left"/>
      <w:pPr>
        <w:tabs>
          <w:tab w:val="num" w:pos="708"/>
        </w:tabs>
        <w:ind w:left="11" w:hanging="360"/>
      </w:pPr>
      <w:rPr>
        <w:rFonts w:ascii="Calibri" w:hAnsi="Calibri" w:cs="Times New Roman" w:hint="default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21F622C9"/>
    <w:multiLevelType w:val="hybridMultilevel"/>
    <w:tmpl w:val="A90A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C7F4F"/>
    <w:multiLevelType w:val="hybridMultilevel"/>
    <w:tmpl w:val="75F0DF8A"/>
    <w:lvl w:ilvl="0" w:tplc="5AE6C588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A1116"/>
    <w:multiLevelType w:val="hybridMultilevel"/>
    <w:tmpl w:val="841EDA84"/>
    <w:lvl w:ilvl="0" w:tplc="9B1278A0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F5"/>
    <w:rsid w:val="00023730"/>
    <w:rsid w:val="0006373C"/>
    <w:rsid w:val="000741D2"/>
    <w:rsid w:val="00092244"/>
    <w:rsid w:val="000A5E9C"/>
    <w:rsid w:val="000F7BF5"/>
    <w:rsid w:val="00101769"/>
    <w:rsid w:val="00127CAD"/>
    <w:rsid w:val="00146C36"/>
    <w:rsid w:val="001B6DD8"/>
    <w:rsid w:val="001D4DDE"/>
    <w:rsid w:val="001F29A3"/>
    <w:rsid w:val="0022755C"/>
    <w:rsid w:val="0023162D"/>
    <w:rsid w:val="0023219C"/>
    <w:rsid w:val="002414A8"/>
    <w:rsid w:val="00247A29"/>
    <w:rsid w:val="002576CB"/>
    <w:rsid w:val="0026306C"/>
    <w:rsid w:val="002753A6"/>
    <w:rsid w:val="002B209D"/>
    <w:rsid w:val="002C4BBE"/>
    <w:rsid w:val="002C774A"/>
    <w:rsid w:val="002E12A3"/>
    <w:rsid w:val="002F5D4B"/>
    <w:rsid w:val="003227ED"/>
    <w:rsid w:val="00383487"/>
    <w:rsid w:val="00383D35"/>
    <w:rsid w:val="003A2A74"/>
    <w:rsid w:val="003C7B69"/>
    <w:rsid w:val="0047137F"/>
    <w:rsid w:val="004721B8"/>
    <w:rsid w:val="00484497"/>
    <w:rsid w:val="00490A67"/>
    <w:rsid w:val="004C19DD"/>
    <w:rsid w:val="004C7C16"/>
    <w:rsid w:val="004D0423"/>
    <w:rsid w:val="004D70FA"/>
    <w:rsid w:val="004F1537"/>
    <w:rsid w:val="004F6926"/>
    <w:rsid w:val="005073E4"/>
    <w:rsid w:val="00531DB8"/>
    <w:rsid w:val="00544646"/>
    <w:rsid w:val="005503C6"/>
    <w:rsid w:val="005535EB"/>
    <w:rsid w:val="00571B06"/>
    <w:rsid w:val="005863E6"/>
    <w:rsid w:val="00586938"/>
    <w:rsid w:val="005B2670"/>
    <w:rsid w:val="005E453D"/>
    <w:rsid w:val="006000A2"/>
    <w:rsid w:val="006433DA"/>
    <w:rsid w:val="00660AAC"/>
    <w:rsid w:val="00693808"/>
    <w:rsid w:val="006A15C3"/>
    <w:rsid w:val="006A1E55"/>
    <w:rsid w:val="006B11FF"/>
    <w:rsid w:val="006C435A"/>
    <w:rsid w:val="006C72DB"/>
    <w:rsid w:val="006D1F3B"/>
    <w:rsid w:val="006F7619"/>
    <w:rsid w:val="0070075B"/>
    <w:rsid w:val="00715D19"/>
    <w:rsid w:val="00721458"/>
    <w:rsid w:val="00731184"/>
    <w:rsid w:val="007540B8"/>
    <w:rsid w:val="00775F49"/>
    <w:rsid w:val="007822B0"/>
    <w:rsid w:val="007A77F8"/>
    <w:rsid w:val="007B126D"/>
    <w:rsid w:val="007F6F5E"/>
    <w:rsid w:val="00803378"/>
    <w:rsid w:val="008049AF"/>
    <w:rsid w:val="00805D72"/>
    <w:rsid w:val="00840E96"/>
    <w:rsid w:val="00845CC0"/>
    <w:rsid w:val="00861C37"/>
    <w:rsid w:val="008770DE"/>
    <w:rsid w:val="00895ECF"/>
    <w:rsid w:val="008A2EE5"/>
    <w:rsid w:val="008B35E6"/>
    <w:rsid w:val="008D56C8"/>
    <w:rsid w:val="008D725B"/>
    <w:rsid w:val="00901DFE"/>
    <w:rsid w:val="00914682"/>
    <w:rsid w:val="0093742A"/>
    <w:rsid w:val="009542F4"/>
    <w:rsid w:val="00982980"/>
    <w:rsid w:val="0098370A"/>
    <w:rsid w:val="009A473A"/>
    <w:rsid w:val="009D65BA"/>
    <w:rsid w:val="00A03A07"/>
    <w:rsid w:val="00A1063F"/>
    <w:rsid w:val="00A3312E"/>
    <w:rsid w:val="00A56F7C"/>
    <w:rsid w:val="00AD7BAF"/>
    <w:rsid w:val="00AF1185"/>
    <w:rsid w:val="00AF2D48"/>
    <w:rsid w:val="00B13A35"/>
    <w:rsid w:val="00B35D45"/>
    <w:rsid w:val="00B4012E"/>
    <w:rsid w:val="00B53806"/>
    <w:rsid w:val="00B5533A"/>
    <w:rsid w:val="00B5791C"/>
    <w:rsid w:val="00B62B10"/>
    <w:rsid w:val="00B65B52"/>
    <w:rsid w:val="00B6663B"/>
    <w:rsid w:val="00BA6F84"/>
    <w:rsid w:val="00BD349E"/>
    <w:rsid w:val="00BF6457"/>
    <w:rsid w:val="00C00D4C"/>
    <w:rsid w:val="00C0357D"/>
    <w:rsid w:val="00C10C1E"/>
    <w:rsid w:val="00C21EBE"/>
    <w:rsid w:val="00C52E3F"/>
    <w:rsid w:val="00C7151E"/>
    <w:rsid w:val="00CA22C2"/>
    <w:rsid w:val="00CA3051"/>
    <w:rsid w:val="00CC4DA7"/>
    <w:rsid w:val="00D40174"/>
    <w:rsid w:val="00DE4A0C"/>
    <w:rsid w:val="00DE5A6C"/>
    <w:rsid w:val="00E04C80"/>
    <w:rsid w:val="00E07A81"/>
    <w:rsid w:val="00E17E5C"/>
    <w:rsid w:val="00E20385"/>
    <w:rsid w:val="00E31F77"/>
    <w:rsid w:val="00E3704C"/>
    <w:rsid w:val="00E43023"/>
    <w:rsid w:val="00E47D78"/>
    <w:rsid w:val="00E55B83"/>
    <w:rsid w:val="00E6420D"/>
    <w:rsid w:val="00E8058C"/>
    <w:rsid w:val="00E92B19"/>
    <w:rsid w:val="00EA3403"/>
    <w:rsid w:val="00EC00AA"/>
    <w:rsid w:val="00F0737D"/>
    <w:rsid w:val="00F0767D"/>
    <w:rsid w:val="00F17DC3"/>
    <w:rsid w:val="00F44CD1"/>
    <w:rsid w:val="00F50142"/>
    <w:rsid w:val="00F51905"/>
    <w:rsid w:val="00F55DE0"/>
    <w:rsid w:val="00F847BD"/>
    <w:rsid w:val="00F9478C"/>
    <w:rsid w:val="00F96309"/>
    <w:rsid w:val="00FA026C"/>
    <w:rsid w:val="00FA1716"/>
    <w:rsid w:val="00FB298C"/>
    <w:rsid w:val="00FB42DD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2A19377"/>
  <w15:chartTrackingRefBased/>
  <w15:docId w15:val="{A48DE951-CE56-4FC2-929E-BEA3933D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4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imes New Roman"/>
      <w:color w:val="FFFFFF"/>
    </w:rPr>
  </w:style>
  <w:style w:type="character" w:customStyle="1" w:styleId="WW8Num8z1">
    <w:name w:val="WW8Num8z1"/>
    <w:rPr>
      <w:rFonts w:ascii="Arial Unicode MS" w:hAnsi="Arial Unicode MS" w:cs="Arial Unicode MS" w:hint="default"/>
    </w:rPr>
  </w:style>
  <w:style w:type="character" w:customStyle="1" w:styleId="WW8Num9z0">
    <w:name w:val="WW8Num9z0"/>
    <w:rPr>
      <w:rFonts w:ascii="Calibri" w:hAnsi="Calibri" w:cs="Times New Roman" w:hint="default"/>
      <w:sz w:val="20"/>
      <w:szCs w:val="20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/>
      <w:spacing w:val="-2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Nagwek1Znak1">
    <w:name w:val="Nagłówek 1 Znak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TekstdymkaZnak">
    <w:name w:val="Tekst dymka Znak"/>
    <w:rPr>
      <w:sz w:val="16"/>
      <w:lang w:val="x-none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Characters">
    <w:name w:val="Endnote Characters"/>
    <w:rPr>
      <w:rFonts w:cs="Times New Roman"/>
      <w:vertAlign w:val="superscript"/>
    </w:rPr>
  </w:style>
  <w:style w:type="character" w:customStyle="1" w:styleId="PlandokumentuZnak">
    <w:name w:val="Plan dokumentu Znak"/>
    <w:rPr>
      <w:rFonts w:cs="Times New Roman"/>
      <w:sz w:val="2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">
    <w:name w:val="tekst"/>
    <w:rPr>
      <w:rFonts w:cs="Times New Roman"/>
    </w:rPr>
  </w:style>
  <w:style w:type="character" w:customStyle="1" w:styleId="h1">
    <w:name w:val="h1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FootnoteTextChar1">
    <w:name w:val="Footnote Text Char1"/>
    <w:rPr>
      <w:rFonts w:cs="Times New Roman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rPr>
      <w:lang w:val="x-none"/>
    </w:rPr>
  </w:style>
  <w:style w:type="paragraph" w:customStyle="1" w:styleId="xl27">
    <w:name w:val="xl27"/>
    <w:basedOn w:val="Normalny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sz w:val="16"/>
      <w:szCs w:val="16"/>
      <w:lang w:val="x-none"/>
    </w:rPr>
  </w:style>
  <w:style w:type="paragraph" w:customStyle="1" w:styleId="ZnakZnakZnakZnak">
    <w:name w:val="Znak Znak Znak Znak"/>
    <w:basedOn w:val="Normalny"/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character" w:styleId="Odwoaniedokomentarza">
    <w:name w:val="annotation reference"/>
    <w:uiPriority w:val="99"/>
    <w:semiHidden/>
    <w:unhideWhenUsed/>
    <w:rsid w:val="00FB29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B298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B298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E922B-EB4D-40E1-9C1C-B495E9AA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4482</Words>
  <Characters>26898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realizacji projektu ze środków Europejskiego Funduszu Rozwoju Regionalnego w ramach Regionalnego Programu Operacyjnego Województwa Śląskiego na lata 2007-2013</vt:lpstr>
    </vt:vector>
  </TitlesOfParts>
  <Company>UMWP</Company>
  <LinksUpToDate>false</LinksUpToDate>
  <CharactersWithSpaces>31318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realizacji projektu ze środków Europejskiego Funduszu Rozwoju Regionalnego w ramach Regionalnego Programu Operacyjnego Województwa Śląskiego na lata 2007-2013</dc:title>
  <dc:subject/>
  <dc:creator>Bozena S</dc:creator>
  <cp:keywords/>
  <cp:lastModifiedBy>Bizub-Jechna Anna</cp:lastModifiedBy>
  <cp:revision>3</cp:revision>
  <cp:lastPrinted>2016-09-16T11:59:00Z</cp:lastPrinted>
  <dcterms:created xsi:type="dcterms:W3CDTF">2016-09-26T11:48:00Z</dcterms:created>
  <dcterms:modified xsi:type="dcterms:W3CDTF">2016-09-30T10:15:00Z</dcterms:modified>
</cp:coreProperties>
</file>